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EBE" w:rsidRDefault="00905EBE" w:rsidP="00513850">
      <w:pPr>
        <w:widowControl/>
        <w:jc w:val="center"/>
        <w:rPr>
          <w:rFonts w:ascii="Shruti" w:hAnsi="Shruti" w:cs="Shruti"/>
        </w:rPr>
      </w:pPr>
    </w:p>
    <w:p w:rsidR="00905EBE" w:rsidRPr="00DF484D" w:rsidRDefault="00905EBE" w:rsidP="00513850">
      <w:pPr>
        <w:widowControl/>
        <w:jc w:val="center"/>
        <w:rPr>
          <w:b/>
          <w:bCs/>
        </w:rPr>
      </w:pPr>
      <w:r w:rsidRPr="00DF484D">
        <w:rPr>
          <w:b/>
          <w:bCs/>
        </w:rPr>
        <w:t>MILK HAULER</w:t>
      </w:r>
      <w:r w:rsidR="00D066FD" w:rsidRPr="00DF484D">
        <w:rPr>
          <w:b/>
          <w:bCs/>
        </w:rPr>
        <w:t xml:space="preserve"> / SAMPLER </w:t>
      </w:r>
      <w:r w:rsidRPr="00DF484D">
        <w:rPr>
          <w:b/>
          <w:bCs/>
        </w:rPr>
        <w:t>T</w:t>
      </w:r>
      <w:r w:rsidR="00D066FD" w:rsidRPr="00DF484D">
        <w:rPr>
          <w:b/>
          <w:bCs/>
        </w:rPr>
        <w:t>RAINING</w:t>
      </w:r>
      <w:r w:rsidRPr="00DF484D">
        <w:rPr>
          <w:b/>
          <w:bCs/>
        </w:rPr>
        <w:t xml:space="preserve"> MANUAL</w:t>
      </w:r>
    </w:p>
    <w:p w:rsidR="00905EBE" w:rsidRPr="00DF484D" w:rsidRDefault="00905EBE" w:rsidP="00513850">
      <w:pPr>
        <w:widowControl/>
        <w:jc w:val="center"/>
        <w:rPr>
          <w:b/>
          <w:bCs/>
        </w:rPr>
      </w:pPr>
      <w:r w:rsidRPr="00DF484D">
        <w:rPr>
          <w:b/>
          <w:bCs/>
        </w:rPr>
        <w:t>KANSAS</w:t>
      </w:r>
      <w:r w:rsidR="00D066FD" w:rsidRPr="00DF484D">
        <w:rPr>
          <w:b/>
          <w:bCs/>
        </w:rPr>
        <w:t xml:space="preserve"> DEPARTMENT OF AGRICULTURE</w:t>
      </w:r>
    </w:p>
    <w:p w:rsidR="00D066FD" w:rsidRPr="00DF484D" w:rsidRDefault="00D066FD" w:rsidP="00513850">
      <w:pPr>
        <w:widowControl/>
        <w:jc w:val="center"/>
      </w:pPr>
      <w:r w:rsidRPr="00DF484D">
        <w:rPr>
          <w:b/>
          <w:bCs/>
        </w:rPr>
        <w:t>DAIRY PROGRAM</w:t>
      </w:r>
    </w:p>
    <w:p w:rsidR="00905EBE" w:rsidRPr="00D066FD" w:rsidRDefault="00905EBE" w:rsidP="00513850">
      <w:pPr>
        <w:widowControl/>
      </w:pPr>
    </w:p>
    <w:p w:rsidR="00905EBE" w:rsidRPr="00D066FD" w:rsidRDefault="00905EBE" w:rsidP="00513850">
      <w:pPr>
        <w:widowControl/>
      </w:pPr>
    </w:p>
    <w:p w:rsidR="00905EBE" w:rsidRPr="00D066FD" w:rsidRDefault="00905EBE" w:rsidP="00513850">
      <w:pPr>
        <w:widowControl/>
      </w:pPr>
    </w:p>
    <w:p w:rsidR="00905EBE" w:rsidRPr="00D066FD" w:rsidRDefault="00905EBE" w:rsidP="00513850">
      <w:pPr>
        <w:widowControl/>
      </w:pPr>
      <w:r w:rsidRPr="00D066FD">
        <w:rPr>
          <w:b/>
          <w:bCs/>
          <w:u w:val="single"/>
        </w:rPr>
        <w:t>INTRODUCTION</w:t>
      </w:r>
    </w:p>
    <w:p w:rsidR="00905EBE" w:rsidRPr="00D066FD" w:rsidRDefault="00905EBE" w:rsidP="00513850">
      <w:pPr>
        <w:widowControl/>
        <w:ind w:firstLine="720"/>
      </w:pPr>
    </w:p>
    <w:p w:rsidR="00905EBE" w:rsidRPr="00D066FD" w:rsidRDefault="00905EBE" w:rsidP="00513850">
      <w:pPr>
        <w:widowControl/>
      </w:pPr>
      <w:r w:rsidRPr="00D066FD">
        <w:t>Milk haulers are the most important link between the milk producer and the milk plant. They are more than truck drivers. They are the judge of acceptable milk before it leaves the farm; they determine the amount of milk to be purchased by measuring the amount in the tank. The milk hauler</w:t>
      </w:r>
      <w:r w:rsidR="004E5CD9">
        <w:t>’s</w:t>
      </w:r>
      <w:r w:rsidR="00D066FD">
        <w:t xml:space="preserve"> sampling techniques are ve</w:t>
      </w:r>
      <w:r w:rsidRPr="00D066FD">
        <w:t>ry important because that milk sample is the key that determines the quality and composition of the milk in the bulk tank. Test results obtained have a major influence on the price paid to the producer.</w:t>
      </w:r>
      <w:r w:rsidRPr="00D066FD">
        <w:tab/>
      </w:r>
    </w:p>
    <w:p w:rsidR="00905EBE" w:rsidRDefault="00905EBE" w:rsidP="00513850">
      <w:pPr>
        <w:widowControl/>
      </w:pPr>
    </w:p>
    <w:p w:rsidR="00C07CC4" w:rsidRPr="00D066FD" w:rsidRDefault="00C07CC4" w:rsidP="00513850">
      <w:pPr>
        <w:widowControl/>
      </w:pPr>
      <w:r w:rsidRPr="00D066FD">
        <w:t>The milk hauler, as a handler of human food, must have a clean, neat appearance and good sanitary habits.</w:t>
      </w:r>
      <w:r w:rsidR="00F100C3">
        <w:t xml:space="preserve"> </w:t>
      </w:r>
      <w:r w:rsidRPr="00D066FD">
        <w:t>The clean, outward appearance of the truck and tank also establishes confidence in the hauler</w:t>
      </w:r>
      <w:r w:rsidR="004E5CD9">
        <w:t>’s</w:t>
      </w:r>
      <w:r w:rsidRPr="00D066FD">
        <w:t xml:space="preserve"> ability to handle a food product. The bulk tank truck must be of sanitary design and construction. The tank shall meet the construction requirements of the 3-A Sanitary Standards for farm pickup service.</w:t>
      </w:r>
      <w:r w:rsidR="00F100C3">
        <w:t xml:space="preserve"> </w:t>
      </w:r>
      <w:r>
        <w:t>Milk haulers should posses</w:t>
      </w:r>
      <w:r w:rsidR="00F100C3">
        <w:t>s</w:t>
      </w:r>
      <w:r>
        <w:t xml:space="preserve"> the following minimum qualifications:</w:t>
      </w:r>
    </w:p>
    <w:p w:rsidR="00C07CC4" w:rsidRPr="00D066FD" w:rsidRDefault="00C07CC4" w:rsidP="00513850">
      <w:pPr>
        <w:widowControl/>
        <w:numPr>
          <w:ilvl w:val="0"/>
          <w:numId w:val="26"/>
        </w:numPr>
        <w:tabs>
          <w:tab w:val="left" w:pos="-1440"/>
        </w:tabs>
      </w:pPr>
      <w:r w:rsidRPr="00D066FD">
        <w:t>Must be able to read and write.</w:t>
      </w:r>
    </w:p>
    <w:p w:rsidR="00C07CC4" w:rsidRPr="00D066FD" w:rsidRDefault="00C07CC4" w:rsidP="00513850">
      <w:pPr>
        <w:pStyle w:val="Level1"/>
        <w:widowControl/>
        <w:numPr>
          <w:ilvl w:val="0"/>
          <w:numId w:val="26"/>
        </w:numPr>
        <w:tabs>
          <w:tab w:val="left" w:pos="-1440"/>
        </w:tabs>
      </w:pPr>
      <w:r w:rsidRPr="00D066FD">
        <w:t>Appearance must be neat and clean.</w:t>
      </w:r>
    </w:p>
    <w:p w:rsidR="00C07CC4" w:rsidRPr="00D066FD" w:rsidRDefault="00C07CC4" w:rsidP="00513850">
      <w:pPr>
        <w:pStyle w:val="Level1"/>
        <w:widowControl/>
        <w:numPr>
          <w:ilvl w:val="0"/>
          <w:numId w:val="26"/>
        </w:numPr>
        <w:tabs>
          <w:tab w:val="left" w:pos="-1440"/>
        </w:tabs>
      </w:pPr>
      <w:r w:rsidRPr="00D066FD">
        <w:t>A desire to learn and the ability to follow instructions.</w:t>
      </w:r>
    </w:p>
    <w:p w:rsidR="00C07CC4" w:rsidRPr="00D066FD" w:rsidRDefault="00C07CC4" w:rsidP="00513850">
      <w:pPr>
        <w:pStyle w:val="Level1"/>
        <w:widowControl/>
        <w:numPr>
          <w:ilvl w:val="0"/>
          <w:numId w:val="26"/>
        </w:numPr>
        <w:tabs>
          <w:tab w:val="left" w:pos="-1440"/>
        </w:tabs>
      </w:pPr>
      <w:r w:rsidRPr="00D066FD">
        <w:t>Ability to work with others.</w:t>
      </w:r>
    </w:p>
    <w:p w:rsidR="00C07CC4" w:rsidRPr="00D066FD" w:rsidRDefault="00C07CC4" w:rsidP="00513850">
      <w:pPr>
        <w:pStyle w:val="Level1"/>
        <w:widowControl/>
        <w:numPr>
          <w:ilvl w:val="0"/>
          <w:numId w:val="26"/>
        </w:numPr>
        <w:tabs>
          <w:tab w:val="left" w:pos="-1440"/>
        </w:tabs>
      </w:pPr>
      <w:r w:rsidRPr="00D066FD">
        <w:t>Some knowledge of the dairy industry.</w:t>
      </w:r>
    </w:p>
    <w:p w:rsidR="00C07CC4" w:rsidRPr="00D066FD" w:rsidRDefault="00C07CC4" w:rsidP="00513850">
      <w:pPr>
        <w:pStyle w:val="Level1"/>
        <w:widowControl/>
        <w:numPr>
          <w:ilvl w:val="0"/>
          <w:numId w:val="26"/>
        </w:numPr>
        <w:tabs>
          <w:tab w:val="left" w:pos="-1440"/>
        </w:tabs>
      </w:pPr>
      <w:r w:rsidRPr="00D066FD">
        <w:t>Must have some knowledge of the operation and maintenance of</w:t>
      </w:r>
      <w:r>
        <w:t xml:space="preserve"> milk tank</w:t>
      </w:r>
      <w:r w:rsidRPr="00D066FD">
        <w:t xml:space="preserve"> trucks.</w:t>
      </w:r>
    </w:p>
    <w:p w:rsidR="00C07CC4" w:rsidRPr="00D066FD" w:rsidRDefault="00C07CC4" w:rsidP="00513850">
      <w:pPr>
        <w:pStyle w:val="Level1"/>
        <w:widowControl/>
        <w:numPr>
          <w:ilvl w:val="0"/>
          <w:numId w:val="26"/>
        </w:numPr>
        <w:tabs>
          <w:tab w:val="left" w:pos="-1440"/>
        </w:tabs>
      </w:pPr>
      <w:r>
        <w:t>Have a v</w:t>
      </w:r>
      <w:r w:rsidRPr="00D066FD">
        <w:t>alid driver</w:t>
      </w:r>
      <w:r w:rsidR="004E5CD9">
        <w:t>’s</w:t>
      </w:r>
      <w:r w:rsidRPr="00D066FD">
        <w:t xml:space="preserve"> license</w:t>
      </w:r>
      <w:r>
        <w:t xml:space="preserve"> for the operation of milk tank trucks.</w:t>
      </w:r>
    </w:p>
    <w:p w:rsidR="00C07CC4" w:rsidRPr="00D066FD" w:rsidRDefault="00C07CC4" w:rsidP="00513850">
      <w:pPr>
        <w:widowControl/>
      </w:pPr>
    </w:p>
    <w:p w:rsidR="00905EBE" w:rsidRPr="00D066FD" w:rsidRDefault="00C07CC4" w:rsidP="00513850">
      <w:pPr>
        <w:widowControl/>
      </w:pPr>
      <w:r>
        <w:t>Established sample collection and milk transportation</w:t>
      </w:r>
      <w:r w:rsidR="00905EBE" w:rsidRPr="00D066FD">
        <w:t xml:space="preserve"> procedures, when done properly, ensure a fai</w:t>
      </w:r>
      <w:r w:rsidR="00D066FD">
        <w:t>r</w:t>
      </w:r>
      <w:r w:rsidR="00905EBE" w:rsidRPr="00D066FD">
        <w:t xml:space="preserve"> and accurate transaction between the producer and buyer.</w:t>
      </w:r>
      <w:r w:rsidR="00F100C3">
        <w:t xml:space="preserve"> </w:t>
      </w:r>
      <w:r w:rsidR="00905EBE" w:rsidRPr="00D066FD">
        <w:t>The quality of milk delivered to the plant depends on how well the hauler identifies and eliminates all unsatisfactory milk before pumping the product into the tank truck.</w:t>
      </w:r>
    </w:p>
    <w:p w:rsidR="00905EBE" w:rsidRPr="00D066FD" w:rsidRDefault="00905EBE" w:rsidP="00513850">
      <w:pPr>
        <w:widowControl/>
      </w:pPr>
    </w:p>
    <w:p w:rsidR="00905EBE" w:rsidRPr="00D066FD" w:rsidRDefault="00905EBE" w:rsidP="00513850">
      <w:pPr>
        <w:widowControl/>
      </w:pPr>
      <w:r w:rsidRPr="00D066FD">
        <w:t>One of the duties of the dairy program of the Kansas Department of Agriculture is to promote the production and sale of good quality dairy products in the state of Kansas. One of the methods of achieving this goal is by using p</w:t>
      </w:r>
      <w:r w:rsidR="00DF484D">
        <w:t>roper milk sampling, collection</w:t>
      </w:r>
      <w:r w:rsidRPr="00D066FD">
        <w:t xml:space="preserve"> and transportation procedures. These procedures are similar in most of the states and many of the steps presented must be followed to satisfy regulations.</w:t>
      </w:r>
    </w:p>
    <w:p w:rsidR="00905EBE" w:rsidRPr="00D066FD" w:rsidRDefault="00905EBE" w:rsidP="00513850">
      <w:pPr>
        <w:widowControl/>
      </w:pPr>
    </w:p>
    <w:p w:rsidR="00905EBE" w:rsidRPr="00D066FD" w:rsidRDefault="00905EBE" w:rsidP="00513850">
      <w:pPr>
        <w:widowControl/>
      </w:pPr>
      <w:r w:rsidRPr="00D066FD">
        <w:t>The regulatory agency is responsible for ensuring that haulers know what to do, how to do it, and take the time to do it at each pickup location. If procedures are not strictly followed the milk may be improperly accepted. This may cause an economic loss for either the producer or the plant.</w:t>
      </w:r>
    </w:p>
    <w:p w:rsidR="00905EBE" w:rsidRPr="00D066FD" w:rsidRDefault="00905EBE" w:rsidP="00513850">
      <w:pPr>
        <w:widowControl/>
      </w:pPr>
    </w:p>
    <w:p w:rsidR="00905EBE" w:rsidRPr="00D066FD" w:rsidRDefault="00905EBE" w:rsidP="00513850">
      <w:pPr>
        <w:widowControl/>
      </w:pPr>
      <w:r w:rsidRPr="00D066FD">
        <w:lastRenderedPageBreak/>
        <w:t>In the following material, it is our intent to</w:t>
      </w:r>
      <w:r w:rsidR="00A06B4D">
        <w:t xml:space="preserve"> state th</w:t>
      </w:r>
      <w:r w:rsidR="00DF484D">
        <w:t>e requirements of a milk hauler/</w:t>
      </w:r>
      <w:r w:rsidR="00A06B4D">
        <w:t>sampler, exp</w:t>
      </w:r>
      <w:r w:rsidR="00DF484D">
        <w:t xml:space="preserve">lain licensing procedures, and </w:t>
      </w:r>
      <w:r w:rsidRPr="00D066FD">
        <w:t>outline the procedures for measuring, sampling and collecting milk</w:t>
      </w:r>
      <w:r w:rsidR="00A06B4D">
        <w:t>.</w:t>
      </w:r>
      <w:r w:rsidRPr="00D066FD">
        <w:t xml:space="preserve"> </w:t>
      </w:r>
      <w:r w:rsidR="00E6543E">
        <w:t>These requirements and procedures are found in the Grade A Pasteurized Milk Ordinance.</w:t>
      </w:r>
    </w:p>
    <w:p w:rsidR="00905EBE" w:rsidRPr="00D066FD" w:rsidRDefault="00905EBE" w:rsidP="00513850">
      <w:pPr>
        <w:widowControl/>
      </w:pPr>
    </w:p>
    <w:p w:rsidR="00905EBE" w:rsidRPr="00D066FD" w:rsidRDefault="00905EBE" w:rsidP="00513850">
      <w:pPr>
        <w:widowControl/>
      </w:pPr>
    </w:p>
    <w:p w:rsidR="00905EBE" w:rsidRPr="00D066FD" w:rsidRDefault="00905EBE" w:rsidP="00513850">
      <w:pPr>
        <w:widowControl/>
        <w:sectPr w:rsidR="00905EBE" w:rsidRPr="00D066FD">
          <w:pgSz w:w="12240" w:h="15840"/>
          <w:pgMar w:top="1440" w:right="1440" w:bottom="1440" w:left="1440" w:header="1440" w:footer="1440" w:gutter="0"/>
          <w:cols w:space="720"/>
          <w:noEndnote/>
        </w:sectPr>
      </w:pPr>
    </w:p>
    <w:p w:rsidR="00A0456E" w:rsidRPr="000F6BCA" w:rsidRDefault="00A0456E" w:rsidP="00513850">
      <w:r w:rsidRPr="000F6BCA">
        <w:rPr>
          <w:b/>
          <w:bCs/>
          <w:u w:val="single"/>
        </w:rPr>
        <w:t>TRAINING REQUIREMENTS OF THE MILK HAULER / SAMPLER</w:t>
      </w:r>
    </w:p>
    <w:p w:rsidR="00A0456E" w:rsidRPr="000F6BCA" w:rsidRDefault="00A0456E" w:rsidP="00513850"/>
    <w:p w:rsidR="00A0456E" w:rsidRPr="000F6BCA" w:rsidRDefault="00A0456E" w:rsidP="00513850">
      <w:r w:rsidRPr="000F6BCA">
        <w:t>The measuring, sampling, collection and transportation of milk in Kansas must be done by a person who holds a license to do so.</w:t>
      </w:r>
      <w:r w:rsidR="00F100C3">
        <w:t xml:space="preserve"> </w:t>
      </w:r>
      <w:r w:rsidRPr="000F6BCA">
        <w:t>Before a hauler is issued a license, the applicant must be capable of performing the work properly.</w:t>
      </w:r>
      <w:r w:rsidR="00F100C3">
        <w:t xml:space="preserve"> </w:t>
      </w:r>
      <w:r w:rsidRPr="000F6BCA">
        <w:t>Initial training of a prospective hauler should consist of instruction and on-the-farm training by a licensed hauler.</w:t>
      </w:r>
    </w:p>
    <w:p w:rsidR="00A0456E" w:rsidRPr="000F6BCA" w:rsidRDefault="00A0456E" w:rsidP="00513850"/>
    <w:p w:rsidR="00A0456E" w:rsidRPr="000F6BCA" w:rsidRDefault="00A0456E" w:rsidP="00513850">
      <w:r>
        <w:t xml:space="preserve">The </w:t>
      </w:r>
      <w:r w:rsidRPr="000F6BCA">
        <w:t xml:space="preserve">application for a milk hauler’s license, training manual and </w:t>
      </w:r>
      <w:r>
        <w:t>the link to the instructional video modules is</w:t>
      </w:r>
      <w:r w:rsidRPr="000F6BCA">
        <w:t xml:space="preserve"> available from the </w:t>
      </w:r>
      <w:r>
        <w:t xml:space="preserve">local </w:t>
      </w:r>
      <w:r w:rsidRPr="000F6BCA">
        <w:t>dairy inspector and/or the regulatory agency</w:t>
      </w:r>
      <w:r w:rsidR="004E5CD9">
        <w:t>. Online materials from the d</w:t>
      </w:r>
      <w:r>
        <w:t xml:space="preserve">airy and feed safety program at the </w:t>
      </w:r>
      <w:r w:rsidRPr="000F6BCA">
        <w:t>Kansas Department of Agriculture</w:t>
      </w:r>
      <w:r w:rsidR="004E5CD9">
        <w:t xml:space="preserve"> can be found at</w:t>
      </w:r>
      <w:r>
        <w:t xml:space="preserve"> </w:t>
      </w:r>
      <w:hyperlink r:id="rId8" w:history="1">
        <w:r w:rsidRPr="00B05C3E">
          <w:rPr>
            <w:rStyle w:val="Hyperlink"/>
          </w:rPr>
          <w:t>www.agriculture.ks.gov/dairy-industry</w:t>
        </w:r>
      </w:hyperlink>
      <w:r w:rsidR="004E5CD9">
        <w:t>.</w:t>
      </w:r>
      <w:r>
        <w:t xml:space="preserve"> </w:t>
      </w:r>
    </w:p>
    <w:p w:rsidR="00A0456E" w:rsidRPr="000F6BCA" w:rsidRDefault="00A0456E" w:rsidP="00513850"/>
    <w:p w:rsidR="00A0456E" w:rsidRPr="000F6BCA" w:rsidRDefault="00A0456E" w:rsidP="00513850">
      <w:r w:rsidRPr="000F6BCA">
        <w:t>The initial licensing procedure consists of reviewing th</w:t>
      </w:r>
      <w:r>
        <w:t>e</w:t>
      </w:r>
      <w:r w:rsidRPr="000F6BCA">
        <w:t xml:space="preserve"> Kansas Milk Hauler/Sampler </w:t>
      </w:r>
      <w:r w:rsidR="00FB3F73">
        <w:t xml:space="preserve">Training </w:t>
      </w:r>
      <w:bookmarkStart w:id="0" w:name="_GoBack"/>
      <w:bookmarkEnd w:id="0"/>
      <w:r w:rsidRPr="000F6BCA">
        <w:t xml:space="preserve">Manual, viewing the instructional </w:t>
      </w:r>
      <w:r>
        <w:t>video modules, and taking the module quizzes with a passing score.</w:t>
      </w:r>
      <w:r w:rsidR="00F100C3">
        <w:t xml:space="preserve"> </w:t>
      </w:r>
      <w:r w:rsidRPr="000F6BCA">
        <w:t>New haulers are required to attend a training session before the license is issued. It is the haule</w:t>
      </w:r>
      <w:r>
        <w:t xml:space="preserve">r’s </w:t>
      </w:r>
      <w:r w:rsidRPr="000F6BCA">
        <w:t>responsibility to complete the training.</w:t>
      </w:r>
    </w:p>
    <w:p w:rsidR="00A0456E" w:rsidRPr="000F6BCA" w:rsidRDefault="00A0456E" w:rsidP="00513850"/>
    <w:p w:rsidR="00A0456E" w:rsidRPr="000F6BCA" w:rsidRDefault="00A0456E" w:rsidP="00513850">
      <w:r w:rsidRPr="000F6BCA">
        <w:t>A prospective hauler shall not haul milk until he or she obtains a license.</w:t>
      </w:r>
      <w:r w:rsidR="00F100C3">
        <w:t xml:space="preserve"> </w:t>
      </w:r>
      <w:r w:rsidRPr="000F6BCA">
        <w:t>Failure to obtain a license before picking up milk could result in the truck being detained until a licensed hauler can take over the operation of the truck.</w:t>
      </w:r>
    </w:p>
    <w:p w:rsidR="00EA4BEB" w:rsidRPr="00D066FD" w:rsidRDefault="00EA4BEB" w:rsidP="00513850">
      <w:pPr>
        <w:widowControl/>
      </w:pPr>
    </w:p>
    <w:p w:rsidR="00B90BFD" w:rsidRPr="00B90BFD" w:rsidRDefault="00B90BFD" w:rsidP="00513850">
      <w:pPr>
        <w:pStyle w:val="Level1"/>
        <w:widowControl/>
        <w:numPr>
          <w:ilvl w:val="0"/>
          <w:numId w:val="0"/>
        </w:numPr>
        <w:tabs>
          <w:tab w:val="left" w:pos="-1440"/>
        </w:tabs>
        <w:ind w:left="720"/>
      </w:pPr>
    </w:p>
    <w:p w:rsidR="00A0456E" w:rsidRPr="000F6BCA" w:rsidRDefault="00A0456E" w:rsidP="00513850">
      <w:pPr>
        <w:tabs>
          <w:tab w:val="left" w:pos="-1440"/>
        </w:tabs>
        <w:ind w:left="720" w:hanging="720"/>
        <w:outlineLvl w:val="0"/>
        <w:rPr>
          <w:bCs/>
        </w:rPr>
      </w:pPr>
      <w:r w:rsidRPr="000F6BCA">
        <w:rPr>
          <w:b/>
          <w:bCs/>
          <w:u w:val="single"/>
        </w:rPr>
        <w:t>OBTAINING A HAULER / SAMPLER LICENSE</w:t>
      </w:r>
    </w:p>
    <w:p w:rsidR="00A0456E" w:rsidRPr="000F6BCA" w:rsidRDefault="00A0456E" w:rsidP="00513850"/>
    <w:p w:rsidR="00A0456E" w:rsidRPr="000F6BCA" w:rsidRDefault="00A0456E" w:rsidP="00513850">
      <w:r w:rsidRPr="000F6BCA">
        <w:t xml:space="preserve">The applicant must </w:t>
      </w:r>
      <w:r>
        <w:t xml:space="preserve">read the training manual and </w:t>
      </w:r>
      <w:r w:rsidRPr="000F6BCA">
        <w:t xml:space="preserve">view </w:t>
      </w:r>
      <w:r>
        <w:t>the instructional training module(s) for the type of milk sampling and collection duties they will conduct.</w:t>
      </w:r>
      <w:r w:rsidR="00F100C3">
        <w:t xml:space="preserve"> </w:t>
      </w:r>
      <w:r>
        <w:t xml:space="preserve">The training modules are available at the following website: </w:t>
      </w:r>
      <w:hyperlink r:id="rId9" w:history="1">
        <w:r w:rsidRPr="00B05C3E">
          <w:rPr>
            <w:rStyle w:val="Hyperlink"/>
          </w:rPr>
          <w:t>www.agriculture.ks.gov/dairy-industry</w:t>
        </w:r>
      </w:hyperlink>
      <w:r>
        <w:t>. Upon satisfactory completion of the training modules, the applicant should complete the application, accompanied by a $35</w:t>
      </w:r>
      <w:r w:rsidRPr="000F6BCA">
        <w:t xml:space="preserve"> fee</w:t>
      </w:r>
      <w:r>
        <w:t>, and mail to the Kansas Department of Agriculture, 1320 Research Park Dr., Manhattan, KS</w:t>
      </w:r>
      <w:r w:rsidR="00F100C3">
        <w:t xml:space="preserve"> </w:t>
      </w:r>
      <w:r>
        <w:t xml:space="preserve">66502. </w:t>
      </w:r>
      <w:r w:rsidRPr="000F6BCA">
        <w:t>The new hauler must then be evaluated by an inspector within 30 days</w:t>
      </w:r>
      <w:r>
        <w:t xml:space="preserve"> of receipt of the application materials </w:t>
      </w:r>
      <w:r w:rsidRPr="000F6BCA">
        <w:t xml:space="preserve">before the permanent license may be issued. This license is renewable annually on July 1 and shall be carried by the hauler at all times while on the job and be available for inspection </w:t>
      </w:r>
      <w:r>
        <w:t>upon request by</w:t>
      </w:r>
      <w:r w:rsidRPr="000F6BCA">
        <w:t xml:space="preserve"> an authorized official.</w:t>
      </w:r>
    </w:p>
    <w:p w:rsidR="00905EBE" w:rsidRPr="00D066FD" w:rsidRDefault="00905EBE" w:rsidP="00513850">
      <w:pPr>
        <w:widowControl/>
      </w:pPr>
    </w:p>
    <w:p w:rsidR="00905EBE" w:rsidRPr="00D066FD" w:rsidRDefault="00905EBE" w:rsidP="00513850">
      <w:pPr>
        <w:widowControl/>
      </w:pPr>
    </w:p>
    <w:p w:rsidR="00A0456E" w:rsidRPr="000F6BCA" w:rsidRDefault="00A0456E" w:rsidP="00513850">
      <w:pPr>
        <w:tabs>
          <w:tab w:val="left" w:pos="-1440"/>
        </w:tabs>
        <w:ind w:left="720" w:hanging="720"/>
        <w:outlineLvl w:val="0"/>
      </w:pPr>
      <w:r w:rsidRPr="000F6BCA">
        <w:rPr>
          <w:b/>
          <w:bCs/>
          <w:u w:val="single"/>
        </w:rPr>
        <w:t>LICENSE RENEWAL</w:t>
      </w:r>
    </w:p>
    <w:p w:rsidR="00A0456E" w:rsidRPr="000F6BCA" w:rsidRDefault="00A0456E" w:rsidP="00513850"/>
    <w:p w:rsidR="00A0456E" w:rsidRPr="000F6BCA" w:rsidRDefault="00A0456E" w:rsidP="00513850">
      <w:r w:rsidRPr="000F6BCA">
        <w:t xml:space="preserve">A hauler license is renewable without examination upon completion of an application and payment of the $35 annual fee </w:t>
      </w:r>
      <w:r w:rsidRPr="000F6BCA">
        <w:rPr>
          <w:u w:val="single"/>
        </w:rPr>
        <w:t>unless</w:t>
      </w:r>
      <w:r w:rsidRPr="000F6BCA">
        <w:t xml:space="preserve"> the previous license was cancelled, suspended or was not renewed for the previous year. An evaluation of the hauler</w:t>
      </w:r>
      <w:r>
        <w:t>’</w:t>
      </w:r>
      <w:r w:rsidRPr="000F6BCA">
        <w:t>s sanitation and sampling procedures during the previous license year is necessary to keep a valid license.</w:t>
      </w:r>
    </w:p>
    <w:p w:rsidR="00A0456E" w:rsidRPr="000F6BCA" w:rsidRDefault="00A0456E" w:rsidP="00513850"/>
    <w:p w:rsidR="00A0456E" w:rsidRDefault="00A0456E" w:rsidP="00513850">
      <w:r w:rsidRPr="000F6BCA">
        <w:t xml:space="preserve">In addition to the above, </w:t>
      </w:r>
      <w:r>
        <w:t>once every</w:t>
      </w:r>
      <w:r w:rsidRPr="000F6BCA">
        <w:t xml:space="preserve"> three (3) years all haulers renewing their licenses must</w:t>
      </w:r>
      <w:r>
        <w:t xml:space="preserve"> review the video training modules and pass the module tests, specific to their business,</w:t>
      </w:r>
      <w:r w:rsidRPr="000F6BCA">
        <w:t xml:space="preserve"> in order to keep a valid license. These hauler training reviews are for the purpose of maintaining uniform methods and sampling procedures and to keep the hauler notified of changes affecting his/her duties.</w:t>
      </w:r>
      <w:r w:rsidRPr="000F6BCA">
        <w:tab/>
      </w:r>
    </w:p>
    <w:p w:rsidR="009D003A" w:rsidRDefault="009D003A" w:rsidP="00513850">
      <w:pPr>
        <w:widowControl/>
        <w:rPr>
          <w:b/>
          <w:bCs/>
          <w:u w:val="single"/>
        </w:rPr>
      </w:pPr>
    </w:p>
    <w:p w:rsidR="008C3309" w:rsidRDefault="008C3309" w:rsidP="00513850">
      <w:pPr>
        <w:widowControl/>
        <w:rPr>
          <w:b/>
          <w:bCs/>
          <w:u w:val="single"/>
        </w:rPr>
      </w:pPr>
    </w:p>
    <w:p w:rsidR="00905EBE" w:rsidRPr="00D066FD" w:rsidRDefault="00905EBE" w:rsidP="00513850">
      <w:pPr>
        <w:widowControl/>
        <w:rPr>
          <w:b/>
          <w:bCs/>
          <w:u w:val="single"/>
        </w:rPr>
      </w:pPr>
      <w:r w:rsidRPr="00D066FD">
        <w:rPr>
          <w:b/>
          <w:bCs/>
          <w:u w:val="single"/>
        </w:rPr>
        <w:t>EVALUATION OF HAULER</w:t>
      </w:r>
      <w:r w:rsidR="009D003A">
        <w:rPr>
          <w:b/>
          <w:bCs/>
          <w:u w:val="single"/>
        </w:rPr>
        <w:t xml:space="preserve"> </w:t>
      </w:r>
      <w:r w:rsidRPr="00D066FD">
        <w:rPr>
          <w:b/>
          <w:bCs/>
          <w:u w:val="single"/>
        </w:rPr>
        <w:t>SANITATION AND SAMPLING PROCEDURE</w:t>
      </w:r>
      <w:r w:rsidR="009D003A">
        <w:rPr>
          <w:b/>
          <w:bCs/>
          <w:u w:val="single"/>
        </w:rPr>
        <w:t>S</w:t>
      </w:r>
    </w:p>
    <w:p w:rsidR="00905EBE" w:rsidRPr="00D066FD" w:rsidRDefault="00905EBE" w:rsidP="00513850">
      <w:pPr>
        <w:widowControl/>
        <w:ind w:firstLine="720"/>
        <w:rPr>
          <w:u w:val="single"/>
        </w:rPr>
      </w:pPr>
      <w:r w:rsidRPr="00D066FD">
        <w:t xml:space="preserve"> </w:t>
      </w:r>
    </w:p>
    <w:p w:rsidR="00905EBE" w:rsidRPr="00D066FD" w:rsidRDefault="00905EBE" w:rsidP="00513850">
      <w:pPr>
        <w:widowControl/>
      </w:pPr>
      <w:r w:rsidRPr="00D066FD">
        <w:t>At least once a year, a dairy inspector will evaluate each hauler</w:t>
      </w:r>
      <w:r w:rsidR="004E5CD9">
        <w:t>’</w:t>
      </w:r>
      <w:r w:rsidRPr="00D066FD">
        <w:t xml:space="preserve">s sanitation and sampling procedures. These evaluations are done while the hauler is picking up milk at the farm; however, special arrangements may be made if necessary. </w:t>
      </w:r>
    </w:p>
    <w:p w:rsidR="00905EBE" w:rsidRPr="00D066FD" w:rsidRDefault="00905EBE" w:rsidP="00513850">
      <w:pPr>
        <w:widowControl/>
      </w:pPr>
    </w:p>
    <w:p w:rsidR="007132FF" w:rsidRPr="00D066FD" w:rsidRDefault="007132FF" w:rsidP="00513850">
      <w:pPr>
        <w:widowControl/>
      </w:pPr>
      <w:r w:rsidRPr="00D066FD">
        <w:t>During a hauler evaluation, if improper procedures are noted, they will be discussed at the time. If violations are found, the hauler is notified, in writing, requesting c</w:t>
      </w:r>
      <w:r w:rsidR="00DF484D">
        <w:t>orrections before a follow-</w:t>
      </w:r>
      <w:r w:rsidRPr="00D066FD">
        <w:t xml:space="preserve">up evaluation is done. If violations have not </w:t>
      </w:r>
      <w:r>
        <w:t xml:space="preserve">been </w:t>
      </w:r>
      <w:r w:rsidRPr="00D066FD">
        <w:t xml:space="preserve">corrected, the license will be suspended. Before initiating legal action, the </w:t>
      </w:r>
      <w:r>
        <w:t xml:space="preserve">hauler </w:t>
      </w:r>
      <w:r w:rsidRPr="00D066FD">
        <w:t>will</w:t>
      </w:r>
      <w:r>
        <w:t xml:space="preserve"> be</w:t>
      </w:r>
      <w:r w:rsidRPr="00D066FD">
        <w:t xml:space="preserve"> provide</w:t>
      </w:r>
      <w:r>
        <w:t xml:space="preserve">d </w:t>
      </w:r>
      <w:r w:rsidRPr="00D066FD">
        <w:t>the opportunity for a hearing. Facts presented at the hearing shall determine the action taken.</w:t>
      </w:r>
    </w:p>
    <w:p w:rsidR="007132FF" w:rsidRDefault="007132FF" w:rsidP="00513850">
      <w:pPr>
        <w:widowControl/>
      </w:pPr>
    </w:p>
    <w:p w:rsidR="007132FF" w:rsidRDefault="007132FF" w:rsidP="00513850">
      <w:pPr>
        <w:widowControl/>
        <w:rPr>
          <w:b/>
          <w:bCs/>
          <w:u w:val="single"/>
        </w:rPr>
      </w:pPr>
    </w:p>
    <w:p w:rsidR="00905EBE" w:rsidRPr="00D066FD" w:rsidRDefault="007132FF" w:rsidP="00513850">
      <w:pPr>
        <w:widowControl/>
      </w:pPr>
      <w:r>
        <w:rPr>
          <w:b/>
          <w:bCs/>
          <w:u w:val="single"/>
        </w:rPr>
        <w:t>INSPEC</w:t>
      </w:r>
      <w:r w:rsidR="00905EBE" w:rsidRPr="00D066FD">
        <w:rPr>
          <w:b/>
          <w:bCs/>
          <w:u w:val="single"/>
        </w:rPr>
        <w:t>TION OF TRUCKS, TANK AND APPURTENANCES</w:t>
      </w:r>
    </w:p>
    <w:p w:rsidR="00905EBE" w:rsidRPr="00D066FD" w:rsidRDefault="00905EBE" w:rsidP="00513850">
      <w:pPr>
        <w:widowControl/>
      </w:pPr>
    </w:p>
    <w:p w:rsidR="00905EBE" w:rsidRPr="00D066FD" w:rsidRDefault="00905EBE" w:rsidP="00513850">
      <w:pPr>
        <w:widowControl/>
      </w:pPr>
      <w:r w:rsidRPr="00D066FD">
        <w:t>At least once a year an evaluation of the truck, tank and appurtenances will be made at the plant, receiving or transfer station.</w:t>
      </w:r>
      <w:r w:rsidR="00F100C3">
        <w:t xml:space="preserve"> </w:t>
      </w:r>
      <w:r w:rsidR="007132FF">
        <w:t>T</w:t>
      </w:r>
      <w:r w:rsidR="00DF484D">
        <w:t>he truck tank,</w:t>
      </w:r>
      <w:r w:rsidRPr="00D066FD">
        <w:t xml:space="preserve"> dome </w:t>
      </w:r>
      <w:r w:rsidR="00DF484D">
        <w:t>lid gasket and air relief valve,</w:t>
      </w:r>
      <w:r w:rsidRPr="00D066FD">
        <w:t xml:space="preserve"> </w:t>
      </w:r>
      <w:r w:rsidR="00DF484D">
        <w:t>sample case,</w:t>
      </w:r>
      <w:r w:rsidRPr="00D066FD">
        <w:t xml:space="preserve"> </w:t>
      </w:r>
      <w:r w:rsidR="00DF484D">
        <w:t>sample transfer instrument,</w:t>
      </w:r>
      <w:r w:rsidRPr="00D066FD">
        <w:t xml:space="preserve"> </w:t>
      </w:r>
      <w:r w:rsidR="00DF484D">
        <w:t xml:space="preserve">and </w:t>
      </w:r>
      <w:r w:rsidRPr="00D066FD">
        <w:t>sample containers</w:t>
      </w:r>
      <w:r w:rsidR="007132FF">
        <w:t xml:space="preserve"> </w:t>
      </w:r>
      <w:r w:rsidR="007132FF" w:rsidRPr="00D066FD">
        <w:t>are checked for cleanliness and construction</w:t>
      </w:r>
      <w:r w:rsidRPr="00D066FD">
        <w:t>.</w:t>
      </w:r>
    </w:p>
    <w:p w:rsidR="00905EBE" w:rsidRPr="00D066FD" w:rsidRDefault="00905EBE" w:rsidP="00513850">
      <w:pPr>
        <w:widowControl/>
      </w:pPr>
    </w:p>
    <w:p w:rsidR="00905EBE" w:rsidRDefault="00905EBE" w:rsidP="00513850">
      <w:pPr>
        <w:widowControl/>
      </w:pPr>
      <w:r w:rsidRPr="00D066FD">
        <w:t xml:space="preserve">Other items checked: </w:t>
      </w:r>
    </w:p>
    <w:p w:rsidR="005D294C" w:rsidRPr="00D066FD" w:rsidRDefault="005D294C" w:rsidP="00513850">
      <w:pPr>
        <w:widowControl/>
      </w:pPr>
    </w:p>
    <w:p w:rsidR="00D714D8" w:rsidRPr="00D066FD" w:rsidRDefault="00D714D8" w:rsidP="00513850">
      <w:pPr>
        <w:pStyle w:val="Level2"/>
        <w:widowControl/>
        <w:numPr>
          <w:ilvl w:val="0"/>
          <w:numId w:val="29"/>
        </w:numPr>
        <w:tabs>
          <w:tab w:val="left" w:pos="-1440"/>
        </w:tabs>
      </w:pPr>
      <w:r w:rsidRPr="00D066FD">
        <w:t xml:space="preserve">The truck for proper identification (name and address of the </w:t>
      </w:r>
      <w:r w:rsidR="002C531D" w:rsidRPr="00D066FD">
        <w:t>milk plant</w:t>
      </w:r>
      <w:r w:rsidRPr="00D066FD">
        <w:t xml:space="preserve"> or hauler in possession of the contents).</w:t>
      </w:r>
    </w:p>
    <w:p w:rsidR="00D714D8" w:rsidRDefault="00D714D8" w:rsidP="00513850">
      <w:pPr>
        <w:pStyle w:val="Level2"/>
        <w:widowControl/>
        <w:numPr>
          <w:ilvl w:val="0"/>
          <w:numId w:val="29"/>
        </w:numPr>
        <w:tabs>
          <w:tab w:val="left" w:pos="-1440"/>
        </w:tabs>
      </w:pPr>
      <w:r w:rsidRPr="00D066FD">
        <w:t xml:space="preserve">Tank identification number. These tank I.D. numbers </w:t>
      </w:r>
      <w:r w:rsidR="002C531D" w:rsidRPr="00D066FD">
        <w:t>will</w:t>
      </w:r>
      <w:r w:rsidRPr="00D066FD">
        <w:t xml:space="preserve"> </w:t>
      </w:r>
      <w:r w:rsidR="002C531D" w:rsidRPr="00D066FD">
        <w:t>be assigned</w:t>
      </w:r>
      <w:r w:rsidRPr="00D066FD">
        <w:t xml:space="preserve"> by</w:t>
      </w:r>
      <w:r w:rsidR="00DF484D">
        <w:t xml:space="preserve"> the Kansas Department of Agriculture dairy program and </w:t>
      </w:r>
      <w:r w:rsidRPr="00D066FD">
        <w:t>shall be affixed on the tank rear left corner.</w:t>
      </w:r>
      <w:r w:rsidR="00F100C3">
        <w:t xml:space="preserve"> </w:t>
      </w:r>
      <w:r w:rsidRPr="00D066FD">
        <w:t>It is the truck owner</w:t>
      </w:r>
      <w:r w:rsidR="004E5CD9">
        <w:t>’</w:t>
      </w:r>
      <w:r w:rsidRPr="00D066FD">
        <w:t>s responsibility to keep the assigned number in place on the tank</w:t>
      </w:r>
      <w:r>
        <w:t>.</w:t>
      </w:r>
    </w:p>
    <w:p w:rsidR="00D714D8" w:rsidRDefault="00DF484D" w:rsidP="00513850">
      <w:pPr>
        <w:pStyle w:val="Level2"/>
        <w:widowControl/>
        <w:numPr>
          <w:ilvl w:val="0"/>
          <w:numId w:val="29"/>
        </w:numPr>
        <w:tabs>
          <w:tab w:val="left" w:pos="-1440"/>
        </w:tabs>
      </w:pPr>
      <w:r>
        <w:t>Exterior</w:t>
      </w:r>
      <w:r w:rsidR="00D714D8" w:rsidRPr="00D066FD">
        <w:t xml:space="preserve"> of truck cleanliness</w:t>
      </w:r>
      <w:r w:rsidR="00D714D8">
        <w:t>.</w:t>
      </w:r>
    </w:p>
    <w:p w:rsidR="00D714D8" w:rsidRDefault="00D714D8" w:rsidP="00513850">
      <w:pPr>
        <w:pStyle w:val="Level2"/>
        <w:widowControl/>
        <w:numPr>
          <w:ilvl w:val="0"/>
          <w:numId w:val="29"/>
        </w:numPr>
        <w:tabs>
          <w:tab w:val="left" w:pos="-1440"/>
        </w:tabs>
      </w:pPr>
      <w:r>
        <w:t>Last wash tag and inspection records.</w:t>
      </w:r>
    </w:p>
    <w:p w:rsidR="005D294C" w:rsidRDefault="005D294C" w:rsidP="00513850">
      <w:pPr>
        <w:widowControl/>
      </w:pPr>
    </w:p>
    <w:p w:rsidR="00905EBE" w:rsidRPr="00D066FD" w:rsidRDefault="00905EBE" w:rsidP="00513850">
      <w:pPr>
        <w:widowControl/>
        <w:sectPr w:rsidR="00905EBE" w:rsidRPr="00D066FD">
          <w:type w:val="continuous"/>
          <w:pgSz w:w="12240" w:h="15840"/>
          <w:pgMar w:top="1440" w:right="1440" w:bottom="1440" w:left="1440" w:header="1440" w:footer="1440" w:gutter="0"/>
          <w:cols w:space="720"/>
          <w:noEndnote/>
        </w:sectPr>
      </w:pPr>
      <w:r w:rsidRPr="00D066FD">
        <w:t xml:space="preserve">Yearly, upon a satisfactory </w:t>
      </w:r>
      <w:r w:rsidR="00D714D8">
        <w:t>inspection</w:t>
      </w:r>
      <w:r w:rsidRPr="00D066FD">
        <w:t xml:space="preserve"> of the truck and tank appurtenances</w:t>
      </w:r>
      <w:r w:rsidR="00DF484D">
        <w:t>,</w:t>
      </w:r>
      <w:r w:rsidRPr="00D066FD">
        <w:t xml:space="preserve"> a </w:t>
      </w:r>
      <w:r w:rsidR="00DF484D">
        <w:t>KDA</w:t>
      </w:r>
      <w:r w:rsidRPr="00D066FD">
        <w:t xml:space="preserve"> inspection decal will be affixed to the truck</w:t>
      </w:r>
      <w:r w:rsidR="00EA4BEB">
        <w:t>.</w:t>
      </w:r>
    </w:p>
    <w:p w:rsidR="00905EBE" w:rsidRDefault="00905EBE" w:rsidP="00513850">
      <w:pPr>
        <w:widowControl/>
      </w:pPr>
    </w:p>
    <w:p w:rsidR="00D73747" w:rsidRPr="00D066FD" w:rsidRDefault="00D73747" w:rsidP="00513850">
      <w:pPr>
        <w:widowControl/>
      </w:pPr>
    </w:p>
    <w:p w:rsidR="00905EBE" w:rsidRPr="00D066FD" w:rsidRDefault="00DF484D" w:rsidP="00513850">
      <w:pPr>
        <w:widowControl/>
        <w:rPr>
          <w:b/>
          <w:bCs/>
          <w:u w:val="single"/>
        </w:rPr>
      </w:pPr>
      <w:r>
        <w:rPr>
          <w:b/>
          <w:bCs/>
          <w:u w:val="single"/>
        </w:rPr>
        <w:t>OUT-OF-</w:t>
      </w:r>
      <w:r w:rsidR="00905EBE" w:rsidRPr="00D066FD">
        <w:rPr>
          <w:b/>
          <w:bCs/>
          <w:u w:val="single"/>
        </w:rPr>
        <w:t>STATE HAULER</w:t>
      </w:r>
      <w:r w:rsidR="000D3B19">
        <w:rPr>
          <w:b/>
          <w:bCs/>
          <w:u w:val="single"/>
        </w:rPr>
        <w:t>S</w:t>
      </w:r>
    </w:p>
    <w:p w:rsidR="00905EBE" w:rsidRPr="00D066FD" w:rsidRDefault="00905EBE" w:rsidP="00513850">
      <w:pPr>
        <w:widowControl/>
        <w:rPr>
          <w:b/>
          <w:bCs/>
          <w:u w:val="single"/>
        </w:rPr>
      </w:pPr>
    </w:p>
    <w:p w:rsidR="00905EBE" w:rsidRPr="00D066FD" w:rsidRDefault="000D3B19" w:rsidP="00513850">
      <w:pPr>
        <w:widowControl/>
      </w:pPr>
      <w:r>
        <w:lastRenderedPageBreak/>
        <w:t>Milk h</w:t>
      </w:r>
      <w:r w:rsidR="00905EBE" w:rsidRPr="00D066FD">
        <w:t>aulers licensed by another state, but operating in Kansas, can be evaluated by the Kansas Department of Agriculture and their methods reviewed to meet Pasteurized Milk Ordinance sampling and hauling procedures. Copies of the</w:t>
      </w:r>
      <w:r>
        <w:t>se</w:t>
      </w:r>
      <w:r w:rsidR="00905EBE" w:rsidRPr="00D066FD">
        <w:t xml:space="preserve"> evaluations will be sent to the licensing state. </w:t>
      </w:r>
    </w:p>
    <w:p w:rsidR="00D73747" w:rsidRDefault="00D73747" w:rsidP="00513850">
      <w:pPr>
        <w:widowControl/>
        <w:rPr>
          <w:b/>
          <w:bCs/>
          <w:u w:val="single"/>
        </w:rPr>
      </w:pPr>
    </w:p>
    <w:p w:rsidR="00D73747" w:rsidRDefault="00D73747" w:rsidP="00513850">
      <w:pPr>
        <w:widowControl/>
        <w:rPr>
          <w:b/>
          <w:bCs/>
          <w:u w:val="single"/>
        </w:rPr>
      </w:pPr>
    </w:p>
    <w:p w:rsidR="005D294C" w:rsidRPr="00D066FD" w:rsidRDefault="005D294C" w:rsidP="00513850">
      <w:pPr>
        <w:widowControl/>
      </w:pPr>
      <w:r w:rsidRPr="00D066FD">
        <w:rPr>
          <w:b/>
          <w:bCs/>
          <w:u w:val="single"/>
        </w:rPr>
        <w:t>MILK COMPOSITION, QUALITY AND TESTING</w:t>
      </w:r>
    </w:p>
    <w:p w:rsidR="005D294C" w:rsidRPr="00D066FD" w:rsidRDefault="005D294C" w:rsidP="00513850">
      <w:pPr>
        <w:widowControl/>
      </w:pPr>
    </w:p>
    <w:p w:rsidR="005D294C" w:rsidRPr="00D066FD" w:rsidRDefault="005D294C" w:rsidP="00513850">
      <w:pPr>
        <w:widowControl/>
      </w:pPr>
      <w:r w:rsidRPr="00D066FD">
        <w:t>The haulers have more contact with the dairy farmer than any other group.</w:t>
      </w:r>
      <w:r w:rsidR="00F100C3">
        <w:t xml:space="preserve"> </w:t>
      </w:r>
      <w:r w:rsidRPr="00D066FD">
        <w:t>They are asked a variety of question</w:t>
      </w:r>
      <w:r>
        <w:t>s</w:t>
      </w:r>
      <w:r w:rsidRPr="00D066FD">
        <w:t xml:space="preserve"> which they may or may not be able to answer.</w:t>
      </w:r>
      <w:r w:rsidR="00F100C3">
        <w:t xml:space="preserve"> </w:t>
      </w:r>
      <w:r w:rsidRPr="00D066FD">
        <w:t>The following material presents information of the composition of milk, quality and testing which will be useful to haulers on their daily contact with producers.</w:t>
      </w:r>
    </w:p>
    <w:p w:rsidR="005D294C" w:rsidRPr="00D066FD" w:rsidRDefault="005D294C" w:rsidP="00513850">
      <w:pPr>
        <w:widowControl/>
      </w:pPr>
    </w:p>
    <w:p w:rsidR="005D294C" w:rsidRPr="00D066FD" w:rsidRDefault="005D294C" w:rsidP="004D3A8A">
      <w:pPr>
        <w:pStyle w:val="Level1"/>
        <w:widowControl/>
        <w:numPr>
          <w:ilvl w:val="0"/>
          <w:numId w:val="35"/>
        </w:numPr>
        <w:ind w:left="360"/>
      </w:pPr>
      <w:r w:rsidRPr="00D066FD">
        <w:t>COMPOSITION OF MILK</w:t>
      </w:r>
      <w:r w:rsidRPr="00D066FD">
        <w:tab/>
      </w:r>
    </w:p>
    <w:p w:rsidR="005D294C" w:rsidRPr="00D066FD" w:rsidRDefault="005D294C" w:rsidP="004D3A8A">
      <w:pPr>
        <w:widowControl/>
        <w:ind w:left="720"/>
      </w:pPr>
      <w:r w:rsidRPr="00D066FD">
        <w:t>The main constituents of milk are water, butterfat</w:t>
      </w:r>
      <w:r w:rsidR="008E516B">
        <w:t>, protein, lactose (milk sugar)</w:t>
      </w:r>
      <w:r w:rsidRPr="00D066FD">
        <w:t xml:space="preserve"> and ash.</w:t>
      </w:r>
    </w:p>
    <w:p w:rsidR="005D294C" w:rsidRPr="00D066FD" w:rsidRDefault="005D294C" w:rsidP="004D3A8A">
      <w:pPr>
        <w:widowControl/>
        <w:tabs>
          <w:tab w:val="left" w:pos="-1440"/>
        </w:tabs>
        <w:ind w:left="720"/>
      </w:pPr>
      <w:r w:rsidRPr="00D066FD">
        <w:t>The average composition of milk is:</w:t>
      </w:r>
      <w:r w:rsidRPr="00D066FD">
        <w:tab/>
      </w:r>
    </w:p>
    <w:p w:rsidR="005D294C" w:rsidRPr="00D066FD" w:rsidRDefault="00F100C3" w:rsidP="004D3A8A">
      <w:pPr>
        <w:widowControl/>
        <w:tabs>
          <w:tab w:val="left" w:pos="-1440"/>
        </w:tabs>
        <w:ind w:left="1620"/>
      </w:pPr>
      <w:r>
        <w:t>Water</w:t>
      </w:r>
      <w:r>
        <w:tab/>
      </w:r>
      <w:r>
        <w:tab/>
      </w:r>
      <w:r w:rsidR="005D294C" w:rsidRPr="00D066FD">
        <w:t>87.0%</w:t>
      </w:r>
    </w:p>
    <w:p w:rsidR="005D294C" w:rsidRPr="00D066FD" w:rsidRDefault="005D294C" w:rsidP="004D3A8A">
      <w:pPr>
        <w:widowControl/>
        <w:tabs>
          <w:tab w:val="left" w:pos="-1440"/>
        </w:tabs>
        <w:ind w:left="1620"/>
      </w:pPr>
      <w:r w:rsidRPr="00D066FD">
        <w:t>Butterfat</w:t>
      </w:r>
      <w:r w:rsidRPr="00D066FD">
        <w:tab/>
      </w:r>
      <w:r w:rsidR="00F100C3">
        <w:t xml:space="preserve"> </w:t>
      </w:r>
      <w:r>
        <w:tab/>
      </w:r>
      <w:r w:rsidRPr="00D066FD">
        <w:t>4.0%</w:t>
      </w:r>
    </w:p>
    <w:p w:rsidR="005D294C" w:rsidRPr="00D066FD" w:rsidRDefault="005D294C" w:rsidP="004D3A8A">
      <w:pPr>
        <w:widowControl/>
        <w:tabs>
          <w:tab w:val="left" w:pos="-1440"/>
        </w:tabs>
        <w:ind w:left="1620"/>
      </w:pPr>
      <w:r w:rsidRPr="00D066FD">
        <w:t>Lactose</w:t>
      </w:r>
      <w:r w:rsidRPr="00D066FD">
        <w:tab/>
      </w:r>
      <w:r w:rsidR="00F100C3">
        <w:t xml:space="preserve"> </w:t>
      </w:r>
      <w:r>
        <w:tab/>
      </w:r>
      <w:r w:rsidRPr="00D066FD">
        <w:t>5.0%</w:t>
      </w:r>
    </w:p>
    <w:p w:rsidR="005D294C" w:rsidRPr="00D066FD" w:rsidRDefault="004D3A8A" w:rsidP="004D3A8A">
      <w:pPr>
        <w:widowControl/>
        <w:tabs>
          <w:tab w:val="left" w:pos="-1440"/>
          <w:tab w:val="left" w:pos="3600"/>
        </w:tabs>
        <w:ind w:left="1620"/>
      </w:pPr>
      <w:r>
        <w:t>Protein</w:t>
      </w:r>
      <w:r>
        <w:tab/>
      </w:r>
      <w:r w:rsidR="005D294C" w:rsidRPr="00D066FD">
        <w:t xml:space="preserve">3.3% </w:t>
      </w:r>
    </w:p>
    <w:p w:rsidR="005D294C" w:rsidRPr="00D066FD" w:rsidRDefault="005D294C" w:rsidP="004D3A8A">
      <w:pPr>
        <w:widowControl/>
        <w:tabs>
          <w:tab w:val="left" w:pos="-1440"/>
        </w:tabs>
        <w:ind w:left="1620"/>
      </w:pPr>
      <w:r w:rsidRPr="00D066FD">
        <w:t>Ash</w:t>
      </w:r>
      <w:r w:rsidR="00F100C3">
        <w:t xml:space="preserve"> </w:t>
      </w:r>
      <w:r w:rsidR="00F100C3">
        <w:tab/>
      </w:r>
      <w:r w:rsidR="004D3A8A">
        <w:tab/>
      </w:r>
      <w:r w:rsidR="004D3A8A">
        <w:tab/>
      </w:r>
      <w:r w:rsidRPr="00D066FD">
        <w:t>0.7%</w:t>
      </w:r>
      <w:r w:rsidRPr="00D066FD">
        <w:tab/>
      </w:r>
    </w:p>
    <w:p w:rsidR="005D294C" w:rsidRPr="00D066FD" w:rsidRDefault="005D294C" w:rsidP="004D3A8A">
      <w:pPr>
        <w:widowControl/>
      </w:pPr>
    </w:p>
    <w:p w:rsidR="005D294C" w:rsidRPr="00D066FD" w:rsidRDefault="005D294C" w:rsidP="004D3A8A">
      <w:pPr>
        <w:pStyle w:val="Level1"/>
        <w:widowControl/>
        <w:numPr>
          <w:ilvl w:val="0"/>
          <w:numId w:val="35"/>
        </w:numPr>
        <w:ind w:left="360"/>
      </w:pPr>
      <w:r w:rsidRPr="00D066FD">
        <w:t>CAUSES OF BUTTERFAT VARIATIONS</w:t>
      </w:r>
    </w:p>
    <w:p w:rsidR="005D294C" w:rsidRPr="00D066FD" w:rsidRDefault="005D294C" w:rsidP="004D3A8A">
      <w:pPr>
        <w:widowControl/>
        <w:ind w:firstLine="720"/>
        <w:sectPr w:rsidR="005D294C" w:rsidRPr="00D066FD">
          <w:type w:val="continuous"/>
          <w:pgSz w:w="12240" w:h="15840"/>
          <w:pgMar w:top="1440" w:right="1440" w:bottom="1440" w:left="1440" w:header="1440" w:footer="1440" w:gutter="0"/>
          <w:cols w:space="720"/>
          <w:noEndnote/>
        </w:sectPr>
      </w:pPr>
    </w:p>
    <w:p w:rsidR="005D294C" w:rsidRPr="00D066FD" w:rsidRDefault="005D294C" w:rsidP="004D3A8A">
      <w:pPr>
        <w:widowControl/>
        <w:ind w:left="720"/>
      </w:pPr>
      <w:r w:rsidRPr="00D066FD">
        <w:t>The variation in the percent of butterfat has the greatest effect on the producer</w:t>
      </w:r>
      <w:r w:rsidR="004E5CD9">
        <w:t>’</w:t>
      </w:r>
      <w:r w:rsidRPr="00D066FD">
        <w:t>s returns.</w:t>
      </w:r>
      <w:r w:rsidR="00F100C3">
        <w:t xml:space="preserve"> </w:t>
      </w:r>
      <w:r w:rsidRPr="00D066FD">
        <w:t>The bulk milk hauler must provide an adequately mixed, reliable sample for butterfat analysis.</w:t>
      </w:r>
      <w:r w:rsidR="00F100C3">
        <w:t xml:space="preserve"> </w:t>
      </w:r>
      <w:r w:rsidRPr="00D066FD">
        <w:t>This is done by following the proper sampling procedure.</w:t>
      </w:r>
      <w:r w:rsidR="00F100C3">
        <w:t xml:space="preserve"> </w:t>
      </w:r>
      <w:r w:rsidRPr="00D066FD">
        <w:t>There are, however, some reasons for butterfat variations which the hauler cannot control.</w:t>
      </w:r>
      <w:r w:rsidR="00F100C3">
        <w:t xml:space="preserve"> </w:t>
      </w:r>
      <w:r w:rsidRPr="00D066FD">
        <w:t>These variations are commonly due to:</w:t>
      </w:r>
    </w:p>
    <w:p w:rsidR="005D294C" w:rsidRPr="00D066FD" w:rsidRDefault="005D294C" w:rsidP="004D3A8A">
      <w:pPr>
        <w:pStyle w:val="Level3"/>
        <w:widowControl/>
        <w:numPr>
          <w:ilvl w:val="1"/>
          <w:numId w:val="37"/>
        </w:numPr>
        <w:tabs>
          <w:tab w:val="left" w:pos="-1440"/>
        </w:tabs>
      </w:pPr>
      <w:r w:rsidRPr="00D066FD">
        <w:t>Breed of cow</w:t>
      </w:r>
    </w:p>
    <w:p w:rsidR="005D294C" w:rsidRPr="00D066FD" w:rsidRDefault="005D294C" w:rsidP="004D3A8A">
      <w:pPr>
        <w:pStyle w:val="Level3"/>
        <w:widowControl/>
        <w:numPr>
          <w:ilvl w:val="1"/>
          <w:numId w:val="37"/>
        </w:numPr>
        <w:tabs>
          <w:tab w:val="left" w:pos="-1440"/>
        </w:tabs>
      </w:pPr>
      <w:r w:rsidRPr="00D066FD">
        <w:t>Age of cow</w:t>
      </w:r>
    </w:p>
    <w:p w:rsidR="005D294C" w:rsidRPr="00D066FD" w:rsidRDefault="005D294C" w:rsidP="004D3A8A">
      <w:pPr>
        <w:pStyle w:val="Level3"/>
        <w:widowControl/>
        <w:numPr>
          <w:ilvl w:val="1"/>
          <w:numId w:val="37"/>
        </w:numPr>
        <w:tabs>
          <w:tab w:val="left" w:pos="-1440"/>
        </w:tabs>
      </w:pPr>
      <w:r w:rsidRPr="00D066FD">
        <w:t>Genetic potential of individual cows</w:t>
      </w:r>
    </w:p>
    <w:p w:rsidR="005D294C" w:rsidRPr="00D066FD" w:rsidRDefault="005D294C" w:rsidP="004D3A8A">
      <w:pPr>
        <w:pStyle w:val="Level3"/>
        <w:widowControl/>
        <w:numPr>
          <w:ilvl w:val="1"/>
          <w:numId w:val="37"/>
        </w:numPr>
        <w:tabs>
          <w:tab w:val="left" w:pos="-1440"/>
        </w:tabs>
      </w:pPr>
      <w:r w:rsidRPr="00D066FD">
        <w:t>Stage of lactation</w:t>
      </w:r>
    </w:p>
    <w:p w:rsidR="005D294C" w:rsidRPr="00D066FD" w:rsidRDefault="005D294C" w:rsidP="004D3A8A">
      <w:pPr>
        <w:pStyle w:val="Level3"/>
        <w:widowControl/>
        <w:numPr>
          <w:ilvl w:val="1"/>
          <w:numId w:val="37"/>
        </w:numPr>
        <w:tabs>
          <w:tab w:val="left" w:pos="-1440"/>
        </w:tabs>
      </w:pPr>
      <w:r w:rsidRPr="00D066FD">
        <w:t>Seasonal changes</w:t>
      </w:r>
    </w:p>
    <w:p w:rsidR="005D294C" w:rsidRPr="00D066FD" w:rsidRDefault="005D294C" w:rsidP="004D3A8A">
      <w:pPr>
        <w:pStyle w:val="Level3"/>
        <w:widowControl/>
        <w:numPr>
          <w:ilvl w:val="1"/>
          <w:numId w:val="37"/>
        </w:numPr>
        <w:tabs>
          <w:tab w:val="left" w:pos="-1440"/>
        </w:tabs>
      </w:pPr>
      <w:r w:rsidRPr="00D066FD">
        <w:t>Udder infection</w:t>
      </w:r>
    </w:p>
    <w:p w:rsidR="005D294C" w:rsidRPr="00D066FD" w:rsidRDefault="005D294C" w:rsidP="004D3A8A">
      <w:pPr>
        <w:pStyle w:val="Level3"/>
        <w:widowControl/>
        <w:numPr>
          <w:ilvl w:val="1"/>
          <w:numId w:val="37"/>
        </w:numPr>
        <w:tabs>
          <w:tab w:val="left" w:pos="-1440"/>
        </w:tabs>
      </w:pPr>
      <w:r w:rsidRPr="00D066FD">
        <w:t>Type and quality of feed</w:t>
      </w:r>
    </w:p>
    <w:p w:rsidR="005D294C" w:rsidRPr="00D066FD" w:rsidRDefault="005D294C" w:rsidP="004D3A8A">
      <w:pPr>
        <w:pStyle w:val="Level3"/>
        <w:widowControl/>
        <w:numPr>
          <w:ilvl w:val="1"/>
          <w:numId w:val="37"/>
        </w:numPr>
        <w:tabs>
          <w:tab w:val="left" w:pos="-1440"/>
        </w:tabs>
      </w:pPr>
      <w:r w:rsidRPr="00D066FD">
        <w:t>Milking procedure</w:t>
      </w:r>
    </w:p>
    <w:p w:rsidR="005D294C" w:rsidRPr="00D066FD" w:rsidRDefault="005D294C" w:rsidP="004D3A8A">
      <w:pPr>
        <w:pStyle w:val="Level3"/>
        <w:widowControl/>
        <w:numPr>
          <w:ilvl w:val="1"/>
          <w:numId w:val="37"/>
        </w:numPr>
        <w:tabs>
          <w:tab w:val="left" w:pos="-1440"/>
        </w:tabs>
      </w:pPr>
      <w:r w:rsidRPr="00D066FD">
        <w:t>Health of cow</w:t>
      </w:r>
    </w:p>
    <w:p w:rsidR="005D294C" w:rsidRPr="00D066FD" w:rsidRDefault="005D294C" w:rsidP="004D3A8A">
      <w:pPr>
        <w:pStyle w:val="Level3"/>
        <w:widowControl/>
        <w:numPr>
          <w:ilvl w:val="1"/>
          <w:numId w:val="37"/>
        </w:numPr>
        <w:tabs>
          <w:tab w:val="left" w:pos="-1440"/>
        </w:tabs>
      </w:pPr>
      <w:r w:rsidRPr="00D066FD">
        <w:t>Heat periods</w:t>
      </w:r>
    </w:p>
    <w:p w:rsidR="005D294C" w:rsidRPr="00D066FD" w:rsidRDefault="005D294C" w:rsidP="004D3A8A">
      <w:pPr>
        <w:pStyle w:val="Level3"/>
        <w:widowControl/>
        <w:numPr>
          <w:ilvl w:val="1"/>
          <w:numId w:val="37"/>
        </w:numPr>
        <w:tabs>
          <w:tab w:val="left" w:pos="-1440"/>
        </w:tabs>
      </w:pPr>
      <w:r w:rsidRPr="00D066FD">
        <w:t>Excitement</w:t>
      </w:r>
    </w:p>
    <w:p w:rsidR="005D294C" w:rsidRPr="00D066FD" w:rsidRDefault="005D294C" w:rsidP="004D3A8A">
      <w:pPr>
        <w:widowControl/>
      </w:pPr>
    </w:p>
    <w:p w:rsidR="005D294C" w:rsidRPr="00D066FD" w:rsidRDefault="005D294C" w:rsidP="004D3A8A">
      <w:pPr>
        <w:pStyle w:val="Level1"/>
        <w:widowControl/>
        <w:numPr>
          <w:ilvl w:val="0"/>
          <w:numId w:val="35"/>
        </w:numPr>
        <w:ind w:left="360"/>
      </w:pPr>
      <w:r w:rsidRPr="00D066FD">
        <w:t>MILK QUALITY</w:t>
      </w:r>
    </w:p>
    <w:p w:rsidR="005D294C" w:rsidRPr="00D066FD" w:rsidRDefault="005D294C" w:rsidP="004D3A8A">
      <w:pPr>
        <w:widowControl/>
        <w:ind w:left="720"/>
      </w:pPr>
      <w:r w:rsidRPr="00D066FD">
        <w:t>Milk samples collected by the hauler are delivered to a plant, transfer or receiving station for further collection by industry for laboratory analysis.</w:t>
      </w:r>
      <w:r w:rsidR="00F100C3">
        <w:t xml:space="preserve"> </w:t>
      </w:r>
      <w:r w:rsidRPr="00D066FD">
        <w:t>At least once a month, these samples are collected by the dairy inspector to be delivered to the state laboratory for analysis.</w:t>
      </w:r>
      <w:r w:rsidR="00F100C3">
        <w:t xml:space="preserve"> </w:t>
      </w:r>
      <w:r w:rsidRPr="00D066FD">
        <w:t>Test</w:t>
      </w:r>
      <w:r>
        <w:t>s</w:t>
      </w:r>
      <w:r w:rsidRPr="00D066FD">
        <w:t xml:space="preserve"> such as antibiotic residue, somatic cell count, bacteria count, pesticide residue, added water, etc</w:t>
      </w:r>
      <w:r w:rsidR="008E516B">
        <w:t>.</w:t>
      </w:r>
      <w:r w:rsidRPr="00D066FD">
        <w:t>, are performed on each milk sample at a determined frequency.</w:t>
      </w:r>
      <w:r w:rsidR="00F100C3">
        <w:t xml:space="preserve"> </w:t>
      </w:r>
      <w:r w:rsidRPr="00D066FD">
        <w:t>Testing shall begin within 48 hours from the time the sample is collected at the farm.</w:t>
      </w:r>
    </w:p>
    <w:p w:rsidR="005D294C" w:rsidRPr="00D066FD" w:rsidRDefault="005D294C" w:rsidP="004D3A8A">
      <w:pPr>
        <w:widowControl/>
      </w:pPr>
    </w:p>
    <w:p w:rsidR="005D294C" w:rsidRPr="00D066FD" w:rsidRDefault="005D294C" w:rsidP="004D3A8A">
      <w:pPr>
        <w:widowControl/>
        <w:ind w:left="720"/>
      </w:pPr>
      <w:r w:rsidRPr="00D066FD">
        <w:t>Additional test such as butterfat, sediment, etc., are performed by the industry.</w:t>
      </w:r>
      <w:r w:rsidR="00F100C3">
        <w:t xml:space="preserve"> </w:t>
      </w:r>
      <w:r w:rsidRPr="00D066FD">
        <w:t>Test</w:t>
      </w:r>
      <w:r>
        <w:t>ing</w:t>
      </w:r>
      <w:r w:rsidRPr="00D066FD">
        <w:t xml:space="preserve"> for milk</w:t>
      </w:r>
      <w:r>
        <w:t xml:space="preserve"> </w:t>
      </w:r>
      <w:r w:rsidRPr="00D066FD">
        <w:t xml:space="preserve">fat content </w:t>
      </w:r>
      <w:r w:rsidR="002C3259">
        <w:t>is</w:t>
      </w:r>
      <w:r w:rsidRPr="00D066FD">
        <w:t xml:space="preserve"> used as the basis for payment to the producer for his or her milk.</w:t>
      </w:r>
      <w:r w:rsidR="00F100C3">
        <w:t xml:space="preserve"> </w:t>
      </w:r>
    </w:p>
    <w:p w:rsidR="005D294C" w:rsidRPr="00D066FD" w:rsidRDefault="005D294C" w:rsidP="004D3A8A">
      <w:pPr>
        <w:widowControl/>
      </w:pPr>
    </w:p>
    <w:p w:rsidR="005D294C" w:rsidRPr="00D066FD" w:rsidRDefault="005D294C" w:rsidP="004D3A8A">
      <w:pPr>
        <w:widowControl/>
        <w:ind w:left="720"/>
      </w:pPr>
      <w:r w:rsidRPr="00D066FD">
        <w:t>Test results are used</w:t>
      </w:r>
      <w:r w:rsidR="00F100C3">
        <w:t xml:space="preserve"> </w:t>
      </w:r>
      <w:r w:rsidRPr="00D066FD">
        <w:t>to verify compliance with standards for the production of quality milk.</w:t>
      </w:r>
      <w:r w:rsidR="00F100C3">
        <w:t xml:space="preserve"> </w:t>
      </w:r>
      <w:r w:rsidRPr="00D066FD">
        <w:t>If violations are found, regulatory action is taken on that producer</w:t>
      </w:r>
      <w:r w:rsidR="004E5CD9">
        <w:t>’</w:t>
      </w:r>
      <w:r w:rsidRPr="00D066FD">
        <w:t>s milk supply.</w:t>
      </w:r>
      <w:r w:rsidR="00F100C3">
        <w:t xml:space="preserve"> </w:t>
      </w:r>
      <w:r w:rsidRPr="00D066FD">
        <w:t>Regulatory action may cause the producer to lose the ability to sell milk, resulting in loss of income.</w:t>
      </w:r>
    </w:p>
    <w:p w:rsidR="005D294C" w:rsidRPr="00D066FD" w:rsidRDefault="005D294C" w:rsidP="004D3A8A">
      <w:pPr>
        <w:widowControl/>
      </w:pPr>
    </w:p>
    <w:p w:rsidR="005D294C" w:rsidRPr="00D066FD" w:rsidRDefault="005D294C" w:rsidP="004D3A8A">
      <w:pPr>
        <w:pStyle w:val="Level1"/>
        <w:widowControl/>
        <w:numPr>
          <w:ilvl w:val="0"/>
          <w:numId w:val="35"/>
        </w:numPr>
        <w:ind w:left="360"/>
      </w:pPr>
      <w:r w:rsidRPr="00D066FD">
        <w:t>MILK TESTING</w:t>
      </w:r>
    </w:p>
    <w:p w:rsidR="005D294C" w:rsidRPr="00D066FD" w:rsidRDefault="005D294C" w:rsidP="004D3A8A">
      <w:pPr>
        <w:widowControl/>
        <w:ind w:left="720"/>
      </w:pPr>
      <w:r w:rsidRPr="00D066FD">
        <w:t>The following is a summary of the quality tests performed by the laboratory and the reasons for the tests and haulers</w:t>
      </w:r>
      <w:r w:rsidR="008E516B">
        <w:t>’</w:t>
      </w:r>
      <w:r w:rsidRPr="00D066FD">
        <w:t xml:space="preserve"> responsibility as the official sampler.</w:t>
      </w:r>
    </w:p>
    <w:p w:rsidR="005D294C" w:rsidRPr="00D066FD" w:rsidRDefault="005D294C" w:rsidP="004D3A8A">
      <w:pPr>
        <w:pStyle w:val="Level3"/>
        <w:widowControl/>
        <w:numPr>
          <w:ilvl w:val="1"/>
          <w:numId w:val="42"/>
        </w:numPr>
        <w:tabs>
          <w:tab w:val="left" w:pos="-1440"/>
        </w:tabs>
      </w:pPr>
      <w:r w:rsidRPr="00D066FD">
        <w:t>Butterfat</w:t>
      </w:r>
      <w:r w:rsidR="004E5CD9">
        <w:t xml:space="preserve">: </w:t>
      </w:r>
      <w:r w:rsidRPr="00D066FD">
        <w:t>Tests for butterfat content are mainly performed by the marketing association, and used as the basis for payment to the producer for his or her milk.</w:t>
      </w:r>
      <w:r w:rsidR="00F100C3">
        <w:t xml:space="preserve"> </w:t>
      </w:r>
      <w:r w:rsidRPr="00D066FD">
        <w:t>It is important that the hauler has knowledge of the proper sampling procedure to ensure that test results are representative of all the milk in the farm bulk tank.</w:t>
      </w:r>
      <w:r w:rsidR="00F100C3">
        <w:t xml:space="preserve"> </w:t>
      </w:r>
      <w:r w:rsidRPr="00D066FD">
        <w:t>Incorrect agitation of bulk milk at the farm can greatly affect the determination of milk content.</w:t>
      </w:r>
    </w:p>
    <w:p w:rsidR="005D294C" w:rsidRPr="00D066FD" w:rsidRDefault="005D294C" w:rsidP="004D3A8A">
      <w:pPr>
        <w:widowControl/>
      </w:pPr>
    </w:p>
    <w:p w:rsidR="005D294C" w:rsidRPr="00D066FD" w:rsidRDefault="00BB667D" w:rsidP="004D3A8A">
      <w:pPr>
        <w:pStyle w:val="Level3"/>
        <w:widowControl/>
        <w:numPr>
          <w:ilvl w:val="0"/>
          <w:numId w:val="42"/>
        </w:numPr>
        <w:tabs>
          <w:tab w:val="left" w:pos="-1440"/>
        </w:tabs>
      </w:pPr>
      <w:r>
        <w:t>Bacteria C</w:t>
      </w:r>
      <w:r w:rsidR="005D294C" w:rsidRPr="00D066FD">
        <w:t>ount</w:t>
      </w:r>
      <w:r w:rsidR="004E5CD9">
        <w:t xml:space="preserve">: </w:t>
      </w:r>
      <w:r w:rsidR="005D294C" w:rsidRPr="00D066FD">
        <w:t>Bacteria are microscopic one-celled organisms which are found in all living animals, in the soil, water, ponds, and even well</w:t>
      </w:r>
      <w:r w:rsidR="008E516B">
        <w:t>s</w:t>
      </w:r>
      <w:r w:rsidR="005D294C" w:rsidRPr="00D066FD">
        <w:t>.</w:t>
      </w:r>
      <w:r w:rsidR="00F100C3">
        <w:t xml:space="preserve"> </w:t>
      </w:r>
      <w:r w:rsidR="005D294C" w:rsidRPr="00D066FD">
        <w:t>Manure, flies, insects, rodents, utensils, and equipment are sources of many types of harmful bacteria.</w:t>
      </w:r>
      <w:r w:rsidR="00F100C3">
        <w:t xml:space="preserve"> </w:t>
      </w:r>
      <w:r w:rsidR="005D294C" w:rsidRPr="00D066FD">
        <w:t>Because of the widespread presence of bacteria, contamination of equipment which comes in contact with milk must be avoided.</w:t>
      </w:r>
    </w:p>
    <w:p w:rsidR="005D294C" w:rsidRPr="00D066FD" w:rsidRDefault="005D294C" w:rsidP="004D3A8A">
      <w:pPr>
        <w:widowControl/>
      </w:pPr>
    </w:p>
    <w:p w:rsidR="005D294C" w:rsidRPr="00D066FD" w:rsidRDefault="005D294C" w:rsidP="004D3A8A">
      <w:pPr>
        <w:widowControl/>
        <w:ind w:left="1440"/>
      </w:pPr>
      <w:r w:rsidRPr="00D066FD">
        <w:t>The amount and kind of bacteria found in a sample of milk is an indication of the sanitary conditions and practices occurring on the farm and the extent of milk cooling.</w:t>
      </w:r>
      <w:r w:rsidR="00F100C3">
        <w:t xml:space="preserve"> </w:t>
      </w:r>
      <w:r w:rsidRPr="00D066FD">
        <w:t>Contamination can occur when measuring, sampling, and transferring milk.</w:t>
      </w:r>
      <w:r w:rsidR="00F100C3">
        <w:t xml:space="preserve"> </w:t>
      </w:r>
      <w:r w:rsidRPr="00D066FD">
        <w:t>Therefore, extreme care must be taken to prevent further contamination of the sample by the hauler.</w:t>
      </w:r>
      <w:r w:rsidR="00F100C3">
        <w:t xml:space="preserve"> </w:t>
      </w:r>
      <w:r w:rsidRPr="00D066FD">
        <w:t>If samples are improperly cooled during transportation, bacteria count results may not be representative of the producer</w:t>
      </w:r>
      <w:r w:rsidR="004E5CD9">
        <w:t>’</w:t>
      </w:r>
      <w:r w:rsidRPr="00D066FD">
        <w:t>s milk.</w:t>
      </w:r>
    </w:p>
    <w:p w:rsidR="005D294C" w:rsidRPr="00D066FD" w:rsidRDefault="005D294C" w:rsidP="004D3A8A">
      <w:pPr>
        <w:widowControl/>
        <w:ind w:left="1080"/>
      </w:pPr>
    </w:p>
    <w:p w:rsidR="005D294C" w:rsidRPr="00D066FD" w:rsidRDefault="005D294C" w:rsidP="004D3A8A">
      <w:pPr>
        <w:widowControl/>
        <w:ind w:left="1080"/>
        <w:sectPr w:rsidR="005D294C" w:rsidRPr="00D066FD">
          <w:type w:val="continuous"/>
          <w:pgSz w:w="12240" w:h="15840"/>
          <w:pgMar w:top="1440" w:right="1440" w:bottom="1440" w:left="1440" w:header="1440" w:footer="1440" w:gutter="0"/>
          <w:cols w:space="720"/>
          <w:noEndnote/>
        </w:sectPr>
      </w:pPr>
    </w:p>
    <w:p w:rsidR="005D294C" w:rsidRPr="00D066FD" w:rsidRDefault="005D294C" w:rsidP="004D3A8A">
      <w:pPr>
        <w:widowControl/>
        <w:ind w:left="1440"/>
      </w:pPr>
      <w:r w:rsidRPr="00D066FD">
        <w:t>The standard plate count is one of the tests used to enumerate organisms.</w:t>
      </w:r>
      <w:r w:rsidR="00F100C3">
        <w:t xml:space="preserve"> </w:t>
      </w:r>
      <w:r w:rsidRPr="00D066FD">
        <w:t>Results are not obtained until 48 hours after testing.</w:t>
      </w:r>
      <w:r w:rsidR="00F100C3">
        <w:t xml:space="preserve"> </w:t>
      </w:r>
      <w:r w:rsidRPr="00D066FD">
        <w:t>Bacteria counts exceeding 100,000 per milliliter are in violation of state and federal standards and corrective action must be taken immediately.</w:t>
      </w:r>
    </w:p>
    <w:p w:rsidR="005D294C" w:rsidRPr="00D066FD" w:rsidRDefault="005D294C" w:rsidP="004D3A8A">
      <w:pPr>
        <w:widowControl/>
      </w:pPr>
    </w:p>
    <w:p w:rsidR="005D294C" w:rsidRPr="00D066FD" w:rsidRDefault="00BB667D" w:rsidP="004D3A8A">
      <w:pPr>
        <w:pStyle w:val="Level3"/>
        <w:widowControl/>
        <w:numPr>
          <w:ilvl w:val="0"/>
          <w:numId w:val="42"/>
        </w:numPr>
        <w:tabs>
          <w:tab w:val="left" w:pos="-1440"/>
        </w:tabs>
      </w:pPr>
      <w:r>
        <w:t>Antibiotic R</w:t>
      </w:r>
      <w:r w:rsidR="005D294C" w:rsidRPr="00D066FD">
        <w:t>esidues</w:t>
      </w:r>
      <w:r w:rsidR="004E5CD9">
        <w:t>:</w:t>
      </w:r>
      <w:r w:rsidR="005D294C">
        <w:t xml:space="preserve"> It is important that t</w:t>
      </w:r>
      <w:r w:rsidR="005D294C" w:rsidRPr="00D066FD">
        <w:t xml:space="preserve">he dairy industry </w:t>
      </w:r>
      <w:r w:rsidR="005D294C">
        <w:t>eliminate animal</w:t>
      </w:r>
      <w:r w:rsidR="005D294C" w:rsidRPr="00D066FD">
        <w:t xml:space="preserve"> drug residues found in milk.</w:t>
      </w:r>
      <w:r w:rsidR="00F100C3">
        <w:t xml:space="preserve"> </w:t>
      </w:r>
      <w:r w:rsidR="005D294C">
        <w:t>A priority is placed on the p</w:t>
      </w:r>
      <w:r w:rsidR="005D294C" w:rsidRPr="00D066FD">
        <w:t>roper usage, labeling and storage of antibiotics at the farm</w:t>
      </w:r>
      <w:r w:rsidR="005D294C">
        <w:t>.</w:t>
      </w:r>
      <w:r w:rsidR="00F100C3">
        <w:t xml:space="preserve"> </w:t>
      </w:r>
      <w:r w:rsidR="005D294C">
        <w:t>S</w:t>
      </w:r>
      <w:r w:rsidR="005D294C" w:rsidRPr="00D066FD">
        <w:t>evere penalties are taken whenever unapproved, mislabeled or illegal drugs are found at the farm.</w:t>
      </w:r>
    </w:p>
    <w:p w:rsidR="005D294C" w:rsidRPr="00D066FD" w:rsidRDefault="005D294C" w:rsidP="004D3A8A">
      <w:pPr>
        <w:widowControl/>
      </w:pPr>
    </w:p>
    <w:p w:rsidR="005D294C" w:rsidRPr="00D066FD" w:rsidRDefault="005D294C" w:rsidP="000F4CDF">
      <w:pPr>
        <w:widowControl/>
        <w:ind w:left="1440"/>
      </w:pPr>
      <w:r w:rsidRPr="00D066FD">
        <w:t>The presence of antibiotics in milk is illegal.</w:t>
      </w:r>
      <w:r w:rsidR="00F100C3">
        <w:t xml:space="preserve"> </w:t>
      </w:r>
      <w:r w:rsidRPr="00D066FD">
        <w:t xml:space="preserve">These residues can cause violent allergic reactions in some individuals; furthermore, their presence in milk can interfere with the manufacture of certain dairy products such as cheese or cultured </w:t>
      </w:r>
      <w:r w:rsidRPr="00D066FD">
        <w:lastRenderedPageBreak/>
        <w:t>products.</w:t>
      </w:r>
      <w:r w:rsidR="00F100C3">
        <w:t xml:space="preserve"> </w:t>
      </w:r>
      <w:r w:rsidRPr="00D066FD">
        <w:t>These antibiotic residues are of medicine and drugs used to treat the animals as a result of an infection.</w:t>
      </w:r>
    </w:p>
    <w:p w:rsidR="005D294C" w:rsidRPr="00D066FD" w:rsidRDefault="005D294C" w:rsidP="000F4CDF">
      <w:pPr>
        <w:widowControl/>
        <w:ind w:left="1080"/>
      </w:pPr>
    </w:p>
    <w:p w:rsidR="005D294C" w:rsidRPr="00D066FD" w:rsidRDefault="005D294C" w:rsidP="000F4CDF">
      <w:pPr>
        <w:widowControl/>
        <w:ind w:left="1440"/>
      </w:pPr>
      <w:r w:rsidRPr="00D066FD">
        <w:t>Drug screenings are performed on all loads of raw milk and finished products.</w:t>
      </w:r>
      <w:r w:rsidR="00F100C3">
        <w:t xml:space="preserve"> </w:t>
      </w:r>
      <w:r w:rsidRPr="00D066FD">
        <w:t>Screening tests have been developed which are rapid, easy to run and sensitive to families of antibiotics.</w:t>
      </w:r>
      <w:r w:rsidR="00F100C3">
        <w:t xml:space="preserve"> </w:t>
      </w:r>
      <w:r w:rsidRPr="00D066FD">
        <w:t>These screening tests are performed on each load of milk received at a plant or transfer/receiving station before the milk is unloaded.</w:t>
      </w:r>
    </w:p>
    <w:p w:rsidR="005D294C" w:rsidRPr="00D066FD" w:rsidRDefault="005D294C" w:rsidP="000F4CDF">
      <w:pPr>
        <w:widowControl/>
        <w:ind w:left="1080"/>
      </w:pPr>
    </w:p>
    <w:p w:rsidR="005D294C" w:rsidRPr="00D066FD" w:rsidRDefault="005D294C" w:rsidP="000F4CDF">
      <w:pPr>
        <w:widowControl/>
        <w:ind w:left="1440"/>
      </w:pPr>
      <w:r w:rsidRPr="00D066FD">
        <w:t>When a milk sample is found to contain antibiotics, the producer</w:t>
      </w:r>
      <w:r w:rsidR="004E5CD9">
        <w:t>’</w:t>
      </w:r>
      <w:r w:rsidRPr="00D066FD">
        <w:t>s milk supply is stopped from entering the market until a sample is collected and found to be clear of antibiotics.</w:t>
      </w:r>
      <w:r w:rsidR="00F100C3">
        <w:t xml:space="preserve"> </w:t>
      </w:r>
      <w:r w:rsidRPr="00D066FD">
        <w:t>Bulk milk tanker samples that show presence of antibiotics are traced back to the responsible producer(s) and regulatory action is taken.</w:t>
      </w:r>
    </w:p>
    <w:p w:rsidR="005D294C" w:rsidRPr="00D066FD" w:rsidRDefault="005D294C" w:rsidP="004D3A8A">
      <w:pPr>
        <w:widowControl/>
      </w:pPr>
    </w:p>
    <w:p w:rsidR="005D294C" w:rsidRPr="00D066FD" w:rsidRDefault="005D294C" w:rsidP="000F4CDF">
      <w:pPr>
        <w:pStyle w:val="Level3"/>
        <w:widowControl/>
        <w:numPr>
          <w:ilvl w:val="0"/>
          <w:numId w:val="42"/>
        </w:numPr>
        <w:tabs>
          <w:tab w:val="left" w:pos="-1440"/>
        </w:tabs>
      </w:pPr>
      <w:r w:rsidRPr="00D066FD">
        <w:t>Sediment Tests</w:t>
      </w:r>
      <w:r w:rsidR="004E5CD9">
        <w:t xml:space="preserve">: </w:t>
      </w:r>
      <w:r w:rsidRPr="00D066FD">
        <w:t>The presence of sediment indicates unsanitary methods of milking and milk handling practices.</w:t>
      </w:r>
      <w:r w:rsidR="00F100C3">
        <w:t xml:space="preserve"> </w:t>
      </w:r>
      <w:r w:rsidRPr="00D066FD">
        <w:t>This test determines whether the milk is being properly protected</w:t>
      </w:r>
      <w:r w:rsidR="00BB667D">
        <w:t xml:space="preserve"> from contamination due to dust</w:t>
      </w:r>
      <w:r w:rsidRPr="00D066FD">
        <w:t xml:space="preserve"> and/or improperly cleaned udders.</w:t>
      </w:r>
      <w:r w:rsidR="00F100C3">
        <w:t xml:space="preserve"> </w:t>
      </w:r>
      <w:r w:rsidRPr="00D066FD">
        <w:t>The test consists of filtering a sample of milk through a white cotton disc and checking the amount and kind of residue left.</w:t>
      </w:r>
      <w:r w:rsidR="00F100C3">
        <w:t xml:space="preserve"> </w:t>
      </w:r>
      <w:r w:rsidRPr="00D066FD">
        <w:t>A clean sediment disc pad, however, does not prove that sanitary practices exist.</w:t>
      </w:r>
    </w:p>
    <w:p w:rsidR="005D294C" w:rsidRPr="00D066FD" w:rsidRDefault="005D294C" w:rsidP="004D3A8A">
      <w:pPr>
        <w:widowControl/>
      </w:pPr>
    </w:p>
    <w:p w:rsidR="005D294C" w:rsidRPr="00D066FD" w:rsidRDefault="005D294C" w:rsidP="004D3A8A">
      <w:pPr>
        <w:widowControl/>
        <w:sectPr w:rsidR="005D294C" w:rsidRPr="00D066FD">
          <w:type w:val="continuous"/>
          <w:pgSz w:w="12240" w:h="15840"/>
          <w:pgMar w:top="1440" w:right="1440" w:bottom="1440" w:left="1440" w:header="1440" w:footer="1440" w:gutter="0"/>
          <w:cols w:space="720"/>
          <w:noEndnote/>
        </w:sectPr>
      </w:pPr>
    </w:p>
    <w:p w:rsidR="005D294C" w:rsidRPr="00D066FD" w:rsidRDefault="005D294C" w:rsidP="000F4CDF">
      <w:pPr>
        <w:pStyle w:val="Level3"/>
        <w:widowControl/>
        <w:numPr>
          <w:ilvl w:val="0"/>
          <w:numId w:val="42"/>
        </w:numPr>
        <w:tabs>
          <w:tab w:val="left" w:pos="-1440"/>
        </w:tabs>
      </w:pPr>
      <w:r w:rsidRPr="00D066FD">
        <w:t>Added Water</w:t>
      </w:r>
      <w:r w:rsidR="004E5CD9">
        <w:t xml:space="preserve">: </w:t>
      </w:r>
      <w:r w:rsidRPr="00D066FD">
        <w:t>Adding water to milk is illegal and when found is considered an adulteration of product.</w:t>
      </w:r>
      <w:r w:rsidR="00F100C3">
        <w:t xml:space="preserve"> </w:t>
      </w:r>
      <w:r w:rsidRPr="00D066FD">
        <w:t>The added water test is based on the principle that the temperature at which milk freeze</w:t>
      </w:r>
      <w:r w:rsidR="00BB667D">
        <w:t>s</w:t>
      </w:r>
      <w:r w:rsidRPr="00D066FD">
        <w:t xml:space="preserve"> is a fairly constant factor.</w:t>
      </w:r>
      <w:r w:rsidR="00F100C3">
        <w:t xml:space="preserve"> </w:t>
      </w:r>
      <w:r w:rsidRPr="00D066FD">
        <w:t>If water is added either deliberately or by accident, the freezing point of milk will become closer to that of pure water.</w:t>
      </w:r>
      <w:r w:rsidR="00F100C3">
        <w:t xml:space="preserve"> </w:t>
      </w:r>
      <w:r w:rsidRPr="00D066FD">
        <w:t>A cryoscope is used to measure the freezing point of milk.</w:t>
      </w:r>
      <w:r w:rsidR="00F100C3">
        <w:t xml:space="preserve"> </w:t>
      </w:r>
      <w:r w:rsidR="00BB667D">
        <w:t>Added w</w:t>
      </w:r>
      <w:r w:rsidR="003902DD">
        <w:t>ater at levels above 3.0% are in violation of state and federal standards and violations must be corrected immediately.</w:t>
      </w:r>
    </w:p>
    <w:p w:rsidR="005D294C" w:rsidRPr="00D066FD" w:rsidRDefault="005D294C" w:rsidP="004D3A8A">
      <w:pPr>
        <w:widowControl/>
      </w:pPr>
    </w:p>
    <w:p w:rsidR="005D294C" w:rsidRPr="00D066FD" w:rsidRDefault="005D294C" w:rsidP="000F4CDF">
      <w:pPr>
        <w:widowControl/>
        <w:ind w:left="1440"/>
      </w:pPr>
      <w:r w:rsidRPr="00D066FD">
        <w:t>The hauler must exercise care and make sure the transfer hose is disconnected before the bulk tank is rinsed in order to prevent adulteration of milk with water.</w:t>
      </w:r>
      <w:r w:rsidR="00F100C3">
        <w:t xml:space="preserve"> </w:t>
      </w:r>
      <w:r w:rsidRPr="00D066FD">
        <w:t>Also care should be taken to ensure that sample containers sealed properly and that they are not completely submerged in the ice water during transportation to the plant or lab.</w:t>
      </w:r>
    </w:p>
    <w:p w:rsidR="005D294C" w:rsidRPr="00D066FD" w:rsidRDefault="005D294C" w:rsidP="004D3A8A">
      <w:pPr>
        <w:widowControl/>
      </w:pPr>
    </w:p>
    <w:p w:rsidR="005D294C" w:rsidRPr="00D066FD" w:rsidRDefault="005D294C" w:rsidP="000F4CDF">
      <w:pPr>
        <w:pStyle w:val="Level3"/>
        <w:widowControl/>
        <w:numPr>
          <w:ilvl w:val="0"/>
          <w:numId w:val="42"/>
        </w:numPr>
        <w:tabs>
          <w:tab w:val="left" w:pos="-1440"/>
        </w:tabs>
      </w:pPr>
      <w:r w:rsidRPr="00D066FD">
        <w:t>Somatic Cell Count</w:t>
      </w:r>
      <w:r w:rsidR="004E5CD9">
        <w:t xml:space="preserve">: </w:t>
      </w:r>
      <w:r w:rsidRPr="00D066FD">
        <w:t>Mastitis is a costly disease that reduces milk yield and milk quality, and increases cost of production.</w:t>
      </w:r>
      <w:r w:rsidR="00F100C3">
        <w:t xml:space="preserve"> </w:t>
      </w:r>
      <w:r w:rsidRPr="00D066FD">
        <w:t>Somatic cells are primarily white blood cells which are fighting an infection in the cow</w:t>
      </w:r>
      <w:r w:rsidR="004E5CD9">
        <w:t>’</w:t>
      </w:r>
      <w:r w:rsidRPr="00D066FD">
        <w:t>s system.</w:t>
      </w:r>
      <w:r w:rsidR="00F100C3">
        <w:t xml:space="preserve"> </w:t>
      </w:r>
      <w:r w:rsidRPr="00D066FD">
        <w:t>Many factors influence the number of somatic cells in milk.</w:t>
      </w:r>
      <w:r w:rsidR="00F100C3">
        <w:t xml:space="preserve"> </w:t>
      </w:r>
      <w:r w:rsidRPr="00D066FD">
        <w:t>The cow</w:t>
      </w:r>
      <w:r w:rsidR="004E5CD9">
        <w:t>’</w:t>
      </w:r>
      <w:r w:rsidRPr="00D066FD">
        <w:t>s age, production capacity, and stage of lactation influence the normal level of somatic cells in the milk.</w:t>
      </w:r>
      <w:r w:rsidR="00F100C3">
        <w:t xml:space="preserve"> </w:t>
      </w:r>
      <w:r w:rsidRPr="00D066FD">
        <w:t>Irritation and infection of a cow</w:t>
      </w:r>
      <w:r w:rsidR="004E5CD9">
        <w:t>’</w:t>
      </w:r>
      <w:r w:rsidRPr="00D066FD">
        <w:t xml:space="preserve">s udder caused by poor milking practices, improper cattle housing, improperly operating milking machines, or poor </w:t>
      </w:r>
      <w:r>
        <w:t>housing</w:t>
      </w:r>
      <w:r w:rsidRPr="00D066FD">
        <w:t xml:space="preserve"> conditions will show up as increased somatic cell counts.</w:t>
      </w:r>
      <w:r w:rsidR="00F100C3">
        <w:t xml:space="preserve"> </w:t>
      </w:r>
      <w:r w:rsidRPr="00D066FD">
        <w:t>High somatic cell counts signify that some cows in the herd are experiencing illness or injury.</w:t>
      </w:r>
      <w:r w:rsidR="00F100C3">
        <w:t xml:space="preserve"> </w:t>
      </w:r>
      <w:r>
        <w:t>D</w:t>
      </w:r>
      <w:r w:rsidRPr="00D066FD">
        <w:t>irect microscopic count (DMSCC)</w:t>
      </w:r>
      <w:r>
        <w:t xml:space="preserve">; </w:t>
      </w:r>
      <w:r w:rsidRPr="00D066FD">
        <w:t>electronic count (ESCC, OSCC) and WMT (screening test)</w:t>
      </w:r>
      <w:r>
        <w:t xml:space="preserve"> are some of the tests used to determine somatic cell counts</w:t>
      </w:r>
      <w:r w:rsidRPr="00D066FD">
        <w:t>.</w:t>
      </w:r>
      <w:r w:rsidR="00F100C3">
        <w:t xml:space="preserve"> </w:t>
      </w:r>
      <w:r w:rsidRPr="00D066FD">
        <w:t>The</w:t>
      </w:r>
      <w:r>
        <w:t>se</w:t>
      </w:r>
      <w:r w:rsidRPr="00D066FD">
        <w:t xml:space="preserve"> test</w:t>
      </w:r>
      <w:r>
        <w:t>s</w:t>
      </w:r>
      <w:r w:rsidRPr="00D066FD">
        <w:t xml:space="preserve"> measure the level of somatic cells in the milk.</w:t>
      </w:r>
      <w:r w:rsidR="00F100C3">
        <w:t xml:space="preserve"> </w:t>
      </w:r>
      <w:r w:rsidRPr="00D066FD">
        <w:t xml:space="preserve">A level of </w:t>
      </w:r>
      <w:r>
        <w:t>3</w:t>
      </w:r>
      <w:r w:rsidRPr="00D066FD">
        <w:t xml:space="preserve">00,000 or less indicates normal milk and a </w:t>
      </w:r>
      <w:r w:rsidR="002C3259" w:rsidRPr="00D066FD">
        <w:lastRenderedPageBreak/>
        <w:t>mastitis</w:t>
      </w:r>
      <w:r w:rsidRPr="00D066FD">
        <w:t xml:space="preserve"> condition would not be expected.</w:t>
      </w:r>
      <w:r w:rsidR="00F100C3">
        <w:t xml:space="preserve"> </w:t>
      </w:r>
      <w:r w:rsidRPr="00D066FD">
        <w:t xml:space="preserve">Somatic cell counts exceeding </w:t>
      </w:r>
      <w:r>
        <w:t>3</w:t>
      </w:r>
      <w:r w:rsidRPr="00D066FD">
        <w:t>00,000 per milliliter indicate that mastitis may be a herd or cow problem and individual cow samples should be tested to identify problem cow</w:t>
      </w:r>
      <w:r w:rsidR="003902DD">
        <w:t>(s)</w:t>
      </w:r>
      <w:r w:rsidRPr="00D066FD">
        <w:t>.</w:t>
      </w:r>
      <w:r w:rsidR="00F100C3">
        <w:t xml:space="preserve"> </w:t>
      </w:r>
      <w:r w:rsidRPr="00D066FD">
        <w:t>Somatic cell counts exceeding 750,000 per milliliter are in violation of state and federal standards and corrective action must be taken immediately.</w:t>
      </w:r>
    </w:p>
    <w:p w:rsidR="005D294C" w:rsidRPr="00D066FD" w:rsidRDefault="005D294C" w:rsidP="004D3A8A">
      <w:pPr>
        <w:widowControl/>
      </w:pPr>
    </w:p>
    <w:p w:rsidR="005D294C" w:rsidRPr="00D066FD" w:rsidRDefault="005D294C" w:rsidP="004D3A8A">
      <w:pPr>
        <w:widowControl/>
        <w:sectPr w:rsidR="005D294C" w:rsidRPr="00D066FD">
          <w:type w:val="continuous"/>
          <w:pgSz w:w="12240" w:h="15840"/>
          <w:pgMar w:top="1440" w:right="1440" w:bottom="1440" w:left="1440" w:header="1440" w:footer="1440" w:gutter="0"/>
          <w:cols w:space="720"/>
          <w:noEndnote/>
        </w:sectPr>
      </w:pPr>
    </w:p>
    <w:p w:rsidR="005D294C" w:rsidRPr="00D066FD" w:rsidRDefault="005D294C" w:rsidP="000F4CDF">
      <w:pPr>
        <w:pStyle w:val="Level3"/>
        <w:widowControl/>
        <w:numPr>
          <w:ilvl w:val="0"/>
          <w:numId w:val="42"/>
        </w:numPr>
        <w:tabs>
          <w:tab w:val="left" w:pos="-1440"/>
        </w:tabs>
      </w:pPr>
      <w:r w:rsidRPr="00D066FD">
        <w:t>Pesticide Residues</w:t>
      </w:r>
      <w:r w:rsidR="004E5CD9">
        <w:t xml:space="preserve">: </w:t>
      </w:r>
      <w:r w:rsidRPr="00D066FD">
        <w:t>Milk contaminated with pesticide residues is of serious concern.</w:t>
      </w:r>
      <w:r w:rsidR="00F100C3">
        <w:t xml:space="preserve"> </w:t>
      </w:r>
      <w:r w:rsidRPr="00D066FD">
        <w:t>Some pesticides are fat soluble and are metabolized by the cow and could appear in the milk, body fat and excreta after ingestion.</w:t>
      </w:r>
      <w:r w:rsidR="00F100C3">
        <w:t xml:space="preserve"> </w:t>
      </w:r>
      <w:r w:rsidRPr="00D066FD">
        <w:t>The state laboratory performs routine pesticide screening or residues in milk samples.</w:t>
      </w:r>
      <w:r w:rsidR="00F100C3">
        <w:t xml:space="preserve"> </w:t>
      </w:r>
      <w:r w:rsidRPr="00D066FD">
        <w:t>The methods used to determine the presence or absence of pesticides requires sophisticated equipment and materials.</w:t>
      </w:r>
      <w:r w:rsidR="00F100C3">
        <w:t xml:space="preserve"> </w:t>
      </w:r>
      <w:r w:rsidRPr="00D066FD">
        <w:t>These tests usually require the extraction of the fat layer before quantitative determination can be made.</w:t>
      </w:r>
      <w:r w:rsidR="00F100C3">
        <w:t xml:space="preserve"> </w:t>
      </w:r>
      <w:r w:rsidRPr="00D066FD">
        <w:t>If pesticides are detected in milk, the source of the problem needs to be found and corrected before the product can be used in the market.</w:t>
      </w:r>
    </w:p>
    <w:p w:rsidR="005D294C" w:rsidRPr="00D066FD" w:rsidRDefault="005D294C" w:rsidP="004D3A8A">
      <w:pPr>
        <w:widowControl/>
      </w:pPr>
    </w:p>
    <w:p w:rsidR="005D294C" w:rsidRPr="00D066FD" w:rsidRDefault="005D294C" w:rsidP="000F4CDF">
      <w:pPr>
        <w:pStyle w:val="Level3"/>
        <w:widowControl/>
        <w:numPr>
          <w:ilvl w:val="0"/>
          <w:numId w:val="42"/>
        </w:numPr>
        <w:tabs>
          <w:tab w:val="left" w:pos="-1440"/>
        </w:tabs>
      </w:pPr>
      <w:r w:rsidRPr="00D066FD">
        <w:t>Aflatoxin</w:t>
      </w:r>
      <w:r w:rsidR="004E5CD9">
        <w:t xml:space="preserve">: </w:t>
      </w:r>
      <w:r w:rsidRPr="00D066FD">
        <w:t>Milk contaminated with Aflatoxin M</w:t>
      </w:r>
      <w:r w:rsidRPr="00D066FD">
        <w:rPr>
          <w:vertAlign w:val="subscript"/>
        </w:rPr>
        <w:t>1</w:t>
      </w:r>
      <w:r w:rsidRPr="00D066FD">
        <w:t xml:space="preserve"> is of concern due to its toxicity and carcinogenicity.</w:t>
      </w:r>
      <w:r w:rsidR="00F100C3">
        <w:t xml:space="preserve"> </w:t>
      </w:r>
      <w:r w:rsidRPr="00D066FD">
        <w:t>When feed contaminated with aflatoxin is consumed by dairy cattle, the milk produced by the cow may contain Aflatoxin M</w:t>
      </w:r>
      <w:r w:rsidRPr="00D066FD">
        <w:rPr>
          <w:vertAlign w:val="subscript"/>
        </w:rPr>
        <w:t>1</w:t>
      </w:r>
      <w:r w:rsidRPr="00D066FD">
        <w:t>.</w:t>
      </w:r>
      <w:r w:rsidR="00F100C3">
        <w:t xml:space="preserve"> </w:t>
      </w:r>
      <w:r w:rsidRPr="00D066FD">
        <w:t>Aflatoxin levels in milk may not exceed the FDA established safe level of 0.5 parts per billion.</w:t>
      </w:r>
    </w:p>
    <w:p w:rsidR="005D294C" w:rsidRPr="00D066FD" w:rsidRDefault="005D294C" w:rsidP="004D3A8A">
      <w:pPr>
        <w:widowControl/>
        <w:ind w:left="-4140"/>
      </w:pPr>
    </w:p>
    <w:p w:rsidR="005D294C" w:rsidRPr="00D066FD" w:rsidRDefault="005D294C" w:rsidP="000F4CDF">
      <w:pPr>
        <w:widowControl/>
        <w:ind w:left="1440"/>
      </w:pPr>
      <w:r w:rsidRPr="00D066FD">
        <w:t>To determine if aflatoxin is present, milk samples are tested at the state lab or shipped to an FDA lab.</w:t>
      </w:r>
      <w:r w:rsidR="00F100C3">
        <w:t xml:space="preserve"> </w:t>
      </w:r>
      <w:r w:rsidRPr="00D066FD">
        <w:t>Some plants are screening tanker milk samples for aflatoxin.</w:t>
      </w:r>
      <w:r w:rsidR="00F100C3">
        <w:t xml:space="preserve"> </w:t>
      </w:r>
      <w:r w:rsidRPr="00D066FD">
        <w:t>If sample results exceed acceptable levels, the milk source is stopped until levels are found to be acceptable.</w:t>
      </w:r>
      <w:r w:rsidR="00F100C3">
        <w:t xml:space="preserve"> </w:t>
      </w:r>
      <w:r w:rsidRPr="00D066FD">
        <w:t>Most of the aflatoxin testing is done by the association or cooperative marketing the milk.</w:t>
      </w:r>
    </w:p>
    <w:p w:rsidR="005D294C" w:rsidRDefault="005D294C" w:rsidP="00513850">
      <w:pPr>
        <w:widowControl/>
        <w:rPr>
          <w:b/>
          <w:bCs/>
          <w:u w:val="single"/>
        </w:rPr>
      </w:pPr>
    </w:p>
    <w:p w:rsidR="003902DD" w:rsidRDefault="003902DD" w:rsidP="00513850">
      <w:pPr>
        <w:widowControl/>
        <w:rPr>
          <w:b/>
          <w:bCs/>
          <w:u w:val="single"/>
        </w:rPr>
      </w:pPr>
    </w:p>
    <w:p w:rsidR="00905EBE" w:rsidRPr="00D066FD" w:rsidRDefault="00905EBE" w:rsidP="00513850">
      <w:pPr>
        <w:widowControl/>
        <w:rPr>
          <w:b/>
          <w:bCs/>
          <w:u w:val="single"/>
        </w:rPr>
      </w:pPr>
      <w:r w:rsidRPr="00D066FD">
        <w:rPr>
          <w:b/>
          <w:bCs/>
          <w:u w:val="single"/>
        </w:rPr>
        <w:t>CHECKLIST PRIOR TO STARTING ON THE ROUTE</w:t>
      </w:r>
    </w:p>
    <w:p w:rsidR="00905EBE" w:rsidRPr="00D066FD" w:rsidRDefault="00905EBE" w:rsidP="00513850">
      <w:pPr>
        <w:widowControl/>
        <w:rPr>
          <w:b/>
          <w:bCs/>
          <w:u w:val="single"/>
        </w:rPr>
      </w:pPr>
    </w:p>
    <w:p w:rsidR="00905EBE" w:rsidRPr="00D066FD" w:rsidRDefault="002732B7" w:rsidP="00513850">
      <w:pPr>
        <w:widowControl/>
      </w:pPr>
      <w:r>
        <w:t>It is t</w:t>
      </w:r>
      <w:r w:rsidR="00905EBE" w:rsidRPr="00D066FD">
        <w:t>he hauler</w:t>
      </w:r>
      <w:r>
        <w:t>’s responsibility to</w:t>
      </w:r>
      <w:r w:rsidR="00905EBE" w:rsidRPr="00D066FD">
        <w:t xml:space="preserve"> have </w:t>
      </w:r>
      <w:r>
        <w:t xml:space="preserve">the necessary </w:t>
      </w:r>
      <w:r w:rsidR="00905EBE" w:rsidRPr="00D066FD">
        <w:t>supplies and equipment in order to satisfactorily perform the requirements of measuring, sampling, collecting, and transporting the milk. Before starting, check for the following:</w:t>
      </w:r>
    </w:p>
    <w:p w:rsidR="00905EBE" w:rsidRPr="00D066FD" w:rsidRDefault="00905EBE" w:rsidP="00513850">
      <w:pPr>
        <w:widowControl/>
      </w:pPr>
    </w:p>
    <w:p w:rsidR="00905EBE" w:rsidRPr="00D066FD" w:rsidRDefault="00905EBE" w:rsidP="00513850">
      <w:pPr>
        <w:pStyle w:val="Level1"/>
        <w:widowControl/>
        <w:numPr>
          <w:ilvl w:val="0"/>
          <w:numId w:val="10"/>
        </w:numPr>
        <w:tabs>
          <w:tab w:val="left" w:pos="-1440"/>
          <w:tab w:val="num" w:pos="720"/>
        </w:tabs>
      </w:pPr>
      <w:r w:rsidRPr="00D066FD">
        <w:t>The truck tank and the transfer equipment have been properly washed and sanitized</w:t>
      </w:r>
      <w:r w:rsidR="00BB667D">
        <w:t>.</w:t>
      </w:r>
    </w:p>
    <w:p w:rsidR="00905EBE" w:rsidRPr="00D066FD" w:rsidRDefault="00905EBE" w:rsidP="00513850">
      <w:pPr>
        <w:pStyle w:val="Level1"/>
        <w:widowControl/>
        <w:numPr>
          <w:ilvl w:val="0"/>
          <w:numId w:val="10"/>
        </w:numPr>
        <w:tabs>
          <w:tab w:val="left" w:pos="-1440"/>
          <w:tab w:val="num" w:pos="720"/>
        </w:tabs>
      </w:pPr>
      <w:r w:rsidRPr="00D066FD">
        <w:t>The last wash tag is available in the truck. This tag shall contain the following information:</w:t>
      </w:r>
      <w:r w:rsidRPr="00D066FD">
        <w:tab/>
      </w:r>
    </w:p>
    <w:p w:rsidR="00905EBE" w:rsidRPr="00D066FD" w:rsidRDefault="00905EBE" w:rsidP="00F100C3">
      <w:pPr>
        <w:pStyle w:val="Level2"/>
        <w:widowControl/>
        <w:numPr>
          <w:ilvl w:val="1"/>
          <w:numId w:val="10"/>
        </w:numPr>
        <w:tabs>
          <w:tab w:val="left" w:pos="-1440"/>
        </w:tabs>
      </w:pPr>
      <w:r w:rsidRPr="00D066FD">
        <w:t>The date and time tank was cleaned and sanitized</w:t>
      </w:r>
    </w:p>
    <w:p w:rsidR="00905EBE" w:rsidRPr="00D066FD" w:rsidRDefault="00905EBE" w:rsidP="00F100C3">
      <w:pPr>
        <w:pStyle w:val="Level2"/>
        <w:widowControl/>
        <w:numPr>
          <w:ilvl w:val="1"/>
          <w:numId w:val="10"/>
        </w:numPr>
        <w:tabs>
          <w:tab w:val="left" w:pos="-1440"/>
        </w:tabs>
      </w:pPr>
      <w:r w:rsidRPr="00D066FD">
        <w:t>The location where the tank was cleaned and sanitized</w:t>
      </w:r>
    </w:p>
    <w:p w:rsidR="00905EBE" w:rsidRPr="00D066FD" w:rsidRDefault="00905EBE" w:rsidP="00F100C3">
      <w:pPr>
        <w:pStyle w:val="Level2"/>
        <w:widowControl/>
        <w:numPr>
          <w:ilvl w:val="1"/>
          <w:numId w:val="10"/>
        </w:numPr>
        <w:tabs>
          <w:tab w:val="left" w:pos="-1440"/>
        </w:tabs>
      </w:pPr>
      <w:r w:rsidRPr="00D066FD">
        <w:t xml:space="preserve">The signature, or initials, of the person who washed </w:t>
      </w:r>
      <w:r w:rsidR="002C531D" w:rsidRPr="00D066FD">
        <w:t>and sanitized</w:t>
      </w:r>
      <w:r w:rsidR="00BB667D">
        <w:t xml:space="preserve"> the tank</w:t>
      </w:r>
    </w:p>
    <w:p w:rsidR="00905EBE" w:rsidRPr="00D066FD" w:rsidRDefault="00905EBE" w:rsidP="00BB667D">
      <w:pPr>
        <w:pStyle w:val="Level2"/>
        <w:widowControl/>
        <w:numPr>
          <w:ilvl w:val="0"/>
          <w:numId w:val="0"/>
        </w:numPr>
        <w:tabs>
          <w:tab w:val="left" w:pos="-1440"/>
        </w:tabs>
        <w:sectPr w:rsidR="00905EBE" w:rsidRPr="00D066FD">
          <w:type w:val="continuous"/>
          <w:pgSz w:w="12240" w:h="15840"/>
          <w:pgMar w:top="1440" w:right="1440" w:bottom="1440" w:left="1440" w:header="1440" w:footer="1440" w:gutter="0"/>
          <w:cols w:space="720"/>
          <w:noEndnote/>
        </w:sectPr>
      </w:pPr>
    </w:p>
    <w:p w:rsidR="00905EBE" w:rsidRPr="00D066FD" w:rsidRDefault="00905EBE" w:rsidP="00F100C3">
      <w:pPr>
        <w:pStyle w:val="Level1"/>
        <w:widowControl/>
        <w:numPr>
          <w:ilvl w:val="0"/>
          <w:numId w:val="32"/>
        </w:numPr>
        <w:tabs>
          <w:tab w:val="left" w:pos="-1440"/>
        </w:tabs>
      </w:pPr>
      <w:r w:rsidRPr="00D066FD">
        <w:t>The following supplies and equipment are to be present on the truck:</w:t>
      </w:r>
    </w:p>
    <w:p w:rsidR="00905EBE" w:rsidRPr="00D066FD" w:rsidRDefault="00905EBE" w:rsidP="00513850">
      <w:pPr>
        <w:pStyle w:val="Level2"/>
        <w:widowControl/>
        <w:numPr>
          <w:ilvl w:val="1"/>
          <w:numId w:val="12"/>
        </w:numPr>
        <w:tabs>
          <w:tab w:val="left" w:pos="-1440"/>
          <w:tab w:val="num" w:pos="1440"/>
        </w:tabs>
      </w:pPr>
      <w:r w:rsidRPr="00D066FD">
        <w:t>Adequate supply of sample containers, properly stored a</w:t>
      </w:r>
      <w:r w:rsidR="00BB667D">
        <w:t>nd protected from contamination</w:t>
      </w:r>
    </w:p>
    <w:p w:rsidR="00905EBE" w:rsidRPr="00D066FD" w:rsidRDefault="00905EBE" w:rsidP="00513850">
      <w:pPr>
        <w:pStyle w:val="Level2"/>
        <w:widowControl/>
        <w:numPr>
          <w:ilvl w:val="1"/>
          <w:numId w:val="12"/>
        </w:numPr>
        <w:tabs>
          <w:tab w:val="left" w:pos="-1440"/>
          <w:tab w:val="num" w:pos="1440"/>
        </w:tabs>
      </w:pPr>
      <w:r w:rsidRPr="00D066FD">
        <w:t xml:space="preserve">Sample transfer instrument with prepared sanitizing solution (200ppm chlorine or 12ppm iodine or equivalent or a ph less than 4.0 when using an acid sanitizer), in a suitable covered container </w:t>
      </w:r>
    </w:p>
    <w:p w:rsidR="00905EBE" w:rsidRPr="00D066FD" w:rsidRDefault="00905EBE" w:rsidP="00513850">
      <w:pPr>
        <w:pStyle w:val="Level2"/>
        <w:widowControl/>
        <w:numPr>
          <w:ilvl w:val="1"/>
          <w:numId w:val="12"/>
        </w:numPr>
        <w:tabs>
          <w:tab w:val="left" w:pos="-1440"/>
          <w:tab w:val="num" w:pos="1440"/>
        </w:tabs>
      </w:pPr>
      <w:r w:rsidRPr="00D066FD">
        <w:lastRenderedPageBreak/>
        <w:t>Applicable test kit for</w:t>
      </w:r>
      <w:r w:rsidR="00BB667D">
        <w:t xml:space="preserve"> checking strength of sanitizer</w:t>
      </w:r>
    </w:p>
    <w:p w:rsidR="00905EBE" w:rsidRPr="00D066FD" w:rsidRDefault="00905EBE" w:rsidP="00513850">
      <w:pPr>
        <w:pStyle w:val="Level2"/>
        <w:widowControl/>
        <w:numPr>
          <w:ilvl w:val="1"/>
          <w:numId w:val="12"/>
        </w:numPr>
        <w:tabs>
          <w:tab w:val="left" w:pos="-1440"/>
          <w:tab w:val="num" w:pos="1440"/>
        </w:tabs>
      </w:pPr>
      <w:r w:rsidRPr="00D066FD">
        <w:t>Insulated sample case with adequate ice or other refrigerant to maintain sample temperature between 32</w:t>
      </w:r>
      <w:r w:rsidRPr="00D066FD">
        <w:rPr>
          <w:b/>
          <w:bCs/>
          <w:vertAlign w:val="superscript"/>
        </w:rPr>
        <w:t>0</w:t>
      </w:r>
      <w:r w:rsidRPr="00D066FD">
        <w:t>F to 40</w:t>
      </w:r>
      <w:r w:rsidRPr="00D066FD">
        <w:rPr>
          <w:b/>
          <w:bCs/>
          <w:vertAlign w:val="superscript"/>
        </w:rPr>
        <w:t>0</w:t>
      </w:r>
      <w:r w:rsidRPr="00D066FD">
        <w:t>F</w:t>
      </w:r>
      <w:r w:rsidR="004A2D93">
        <w:t xml:space="preserve"> equipped with a sample rack to hold samples in ice without contaminating the sample by allowing it to become submerged.</w:t>
      </w:r>
    </w:p>
    <w:p w:rsidR="00905EBE" w:rsidRPr="00D066FD" w:rsidRDefault="00905EBE" w:rsidP="00513850">
      <w:pPr>
        <w:pStyle w:val="Level2"/>
        <w:widowControl/>
        <w:numPr>
          <w:ilvl w:val="1"/>
          <w:numId w:val="12"/>
        </w:numPr>
        <w:tabs>
          <w:tab w:val="left" w:pos="-1440"/>
          <w:tab w:val="num" w:pos="1440"/>
        </w:tabs>
      </w:pPr>
      <w:r w:rsidRPr="00D066FD">
        <w:t>A metal stemmed, dial thermometer with unbreakable plastic window.</w:t>
      </w:r>
      <w:r w:rsidR="00F100C3">
        <w:t xml:space="preserve"> </w:t>
      </w:r>
      <w:r w:rsidRPr="00D066FD">
        <w:t xml:space="preserve">This thermometer needs to </w:t>
      </w:r>
      <w:r w:rsidR="002C531D">
        <w:t xml:space="preserve">be </w:t>
      </w:r>
      <w:r w:rsidRPr="00D066FD">
        <w:t>calibrated at least once every six (6) months against a certified thermometer of known accuracy.</w:t>
      </w:r>
      <w:r w:rsidR="00F100C3">
        <w:t xml:space="preserve"> </w:t>
      </w:r>
      <w:r w:rsidRPr="00D066FD">
        <w:t xml:space="preserve">Both thermometers must be accurate within </w:t>
      </w:r>
      <w:r w:rsidRPr="00D066FD">
        <w:rPr>
          <w:u w:val="single"/>
        </w:rPr>
        <w:t>+</w:t>
      </w:r>
      <w:r w:rsidRPr="00D066FD">
        <w:t xml:space="preserve"> 1</w:t>
      </w:r>
      <w:r w:rsidRPr="00D066FD">
        <w:rPr>
          <w:b/>
          <w:bCs/>
          <w:vertAlign w:val="superscript"/>
        </w:rPr>
        <w:t>0</w:t>
      </w:r>
      <w:r w:rsidR="00307F16">
        <w:t xml:space="preserve"> F. Usually the calibration may</w:t>
      </w:r>
      <w:r w:rsidRPr="00D066FD">
        <w:t xml:space="preserve"> be done at any industry or plant laboratory where milk </w:t>
      </w:r>
      <w:r w:rsidR="00307F16">
        <w:t>is delivered.</w:t>
      </w:r>
      <w:r w:rsidR="00F100C3">
        <w:t xml:space="preserve"> </w:t>
      </w:r>
      <w:r w:rsidR="00307F16">
        <w:t>The date checked,</w:t>
      </w:r>
      <w:r w:rsidRPr="00D066FD">
        <w:t xml:space="preserve"> </w:t>
      </w:r>
      <w:r w:rsidR="00307F16">
        <w:t xml:space="preserve">the </w:t>
      </w:r>
      <w:r w:rsidRPr="00D066FD">
        <w:t>correction factor and checker</w:t>
      </w:r>
      <w:r w:rsidR="004E5CD9">
        <w:t>’s</w:t>
      </w:r>
      <w:r w:rsidRPr="00D066FD">
        <w:t xml:space="preserve"> initials must be attached to the thermometer case</w:t>
      </w:r>
      <w:r w:rsidR="00307F16">
        <w:t>.</w:t>
      </w:r>
      <w:r w:rsidR="00F100C3">
        <w:t xml:space="preserve"> </w:t>
      </w:r>
      <w:r w:rsidRPr="00D066FD">
        <w:t>Care must be taken that this information is readable.</w:t>
      </w:r>
      <w:r w:rsidR="00F100C3">
        <w:t xml:space="preserve"> </w:t>
      </w:r>
      <w:r w:rsidRPr="00D066FD">
        <w:t>We recommend that this information be covered with clear tape.</w:t>
      </w:r>
    </w:p>
    <w:p w:rsidR="00905EBE" w:rsidRPr="00D066FD" w:rsidRDefault="00905EBE" w:rsidP="00513850">
      <w:pPr>
        <w:pStyle w:val="Level2"/>
        <w:widowControl/>
        <w:numPr>
          <w:ilvl w:val="1"/>
          <w:numId w:val="12"/>
        </w:numPr>
        <w:tabs>
          <w:tab w:val="left" w:pos="-1440"/>
          <w:tab w:val="num" w:pos="1440"/>
        </w:tabs>
      </w:pPr>
      <w:r w:rsidRPr="00D066FD">
        <w:t>A pen with waterproof ink to identify samples</w:t>
      </w:r>
    </w:p>
    <w:p w:rsidR="00905EBE" w:rsidRPr="00D066FD" w:rsidRDefault="00905EBE" w:rsidP="00513850">
      <w:pPr>
        <w:pStyle w:val="Level2"/>
        <w:widowControl/>
        <w:numPr>
          <w:ilvl w:val="1"/>
          <w:numId w:val="12"/>
        </w:numPr>
        <w:tabs>
          <w:tab w:val="left" w:pos="-1440"/>
          <w:tab w:val="num" w:pos="1440"/>
        </w:tabs>
      </w:pPr>
      <w:r w:rsidRPr="00D066FD">
        <w:t>A watch or other timing device</w:t>
      </w:r>
    </w:p>
    <w:p w:rsidR="00905EBE" w:rsidRPr="00D066FD" w:rsidRDefault="00905EBE" w:rsidP="00513850">
      <w:pPr>
        <w:pStyle w:val="Level2"/>
        <w:widowControl/>
        <w:numPr>
          <w:ilvl w:val="1"/>
          <w:numId w:val="12"/>
        </w:numPr>
        <w:tabs>
          <w:tab w:val="left" w:pos="-1440"/>
          <w:tab w:val="num" w:pos="1440"/>
        </w:tabs>
      </w:pPr>
      <w:r w:rsidRPr="00D066FD">
        <w:t>Adequate supply of milk weigh tickets and pen to record the required information</w:t>
      </w:r>
    </w:p>
    <w:p w:rsidR="00905EBE" w:rsidRPr="00D066FD" w:rsidRDefault="00905EBE" w:rsidP="00513850">
      <w:pPr>
        <w:pStyle w:val="Level2"/>
        <w:widowControl/>
        <w:numPr>
          <w:ilvl w:val="1"/>
          <w:numId w:val="12"/>
        </w:numPr>
        <w:tabs>
          <w:tab w:val="left" w:pos="-1440"/>
          <w:tab w:val="num" w:pos="1440"/>
        </w:tabs>
      </w:pPr>
      <w:r w:rsidRPr="00D066FD">
        <w:t>Adequate suppl</w:t>
      </w:r>
      <w:r w:rsidR="00307F16">
        <w:t>y</w:t>
      </w:r>
      <w:r w:rsidR="00BB667D">
        <w:t xml:space="preserve"> of single service paper towels</w:t>
      </w:r>
    </w:p>
    <w:p w:rsidR="00905EBE" w:rsidRPr="00D066FD" w:rsidRDefault="00905EBE" w:rsidP="00513850">
      <w:pPr>
        <w:widowControl/>
      </w:pPr>
    </w:p>
    <w:p w:rsidR="00D73747" w:rsidRDefault="00D73747" w:rsidP="00513850">
      <w:pPr>
        <w:rPr>
          <w:b/>
          <w:u w:val="single"/>
        </w:rPr>
      </w:pPr>
    </w:p>
    <w:p w:rsidR="00D73747" w:rsidRDefault="00D73747" w:rsidP="00513850">
      <w:pPr>
        <w:rPr>
          <w:b/>
          <w:u w:val="single"/>
        </w:rPr>
      </w:pPr>
    </w:p>
    <w:p w:rsidR="00905EBE" w:rsidRPr="00B97625" w:rsidRDefault="00905EBE" w:rsidP="00513850">
      <w:pPr>
        <w:rPr>
          <w:b/>
          <w:u w:val="single"/>
        </w:rPr>
      </w:pPr>
      <w:r w:rsidRPr="00B97625">
        <w:rPr>
          <w:b/>
          <w:u w:val="single"/>
        </w:rPr>
        <w:t>O</w:t>
      </w:r>
      <w:r w:rsidR="00AE7437" w:rsidRPr="00B97625">
        <w:rPr>
          <w:b/>
          <w:u w:val="single"/>
        </w:rPr>
        <w:t xml:space="preserve">BSERVATION </w:t>
      </w:r>
      <w:r w:rsidRPr="00B97625">
        <w:rPr>
          <w:b/>
          <w:u w:val="single"/>
        </w:rPr>
        <w:t xml:space="preserve">OF </w:t>
      </w:r>
      <w:r w:rsidR="00AE7437" w:rsidRPr="00B97625">
        <w:rPr>
          <w:b/>
          <w:u w:val="single"/>
        </w:rPr>
        <w:t xml:space="preserve">THE </w:t>
      </w:r>
      <w:r w:rsidRPr="00B97625">
        <w:rPr>
          <w:b/>
          <w:u w:val="single"/>
        </w:rPr>
        <w:t>MILK</w:t>
      </w:r>
      <w:r w:rsidR="00AE7437" w:rsidRPr="00B97625">
        <w:rPr>
          <w:b/>
          <w:u w:val="single"/>
        </w:rPr>
        <w:t xml:space="preserve"> PRIOR TO SAMPLING</w:t>
      </w:r>
    </w:p>
    <w:p w:rsidR="00905EBE" w:rsidRPr="00D066FD" w:rsidRDefault="00905EBE" w:rsidP="00513850">
      <w:pPr>
        <w:widowControl/>
      </w:pPr>
    </w:p>
    <w:p w:rsidR="00905EBE" w:rsidRDefault="00D92F14" w:rsidP="00513850">
      <w:pPr>
        <w:pStyle w:val="Level1"/>
        <w:widowControl/>
        <w:numPr>
          <w:ilvl w:val="0"/>
          <w:numId w:val="0"/>
        </w:numPr>
        <w:tabs>
          <w:tab w:val="left" w:pos="-1440"/>
        </w:tabs>
      </w:pPr>
      <w:r>
        <w:t>Milk haulers are</w:t>
      </w:r>
      <w:r w:rsidRPr="00D066FD">
        <w:t xml:space="preserve"> </w:t>
      </w:r>
      <w:r>
        <w:t>an</w:t>
      </w:r>
      <w:r w:rsidRPr="00D066FD">
        <w:t xml:space="preserve"> important link between the milk producer and the </w:t>
      </w:r>
      <w:r>
        <w:t>buyer of the milk</w:t>
      </w:r>
      <w:r w:rsidRPr="00D066FD">
        <w:t>.</w:t>
      </w:r>
      <w:r w:rsidR="00F100C3">
        <w:t xml:space="preserve"> </w:t>
      </w:r>
      <w:r w:rsidRPr="00D066FD">
        <w:t>They are the judge of acceptable milk before it leaves the farm</w:t>
      </w:r>
      <w:r>
        <w:t>.</w:t>
      </w:r>
      <w:r w:rsidR="00F100C3">
        <w:t xml:space="preserve"> </w:t>
      </w:r>
      <w:r>
        <w:t>If possible the hauler shall evaluate the milk quality by using sight and smell.</w:t>
      </w:r>
      <w:r w:rsidR="00F100C3">
        <w:t xml:space="preserve"> </w:t>
      </w:r>
      <w:r>
        <w:t>The milk should be observed for any abnormalities or foreign material present prior to collecting a sample.</w:t>
      </w:r>
      <w:r w:rsidR="00F100C3">
        <w:t xml:space="preserve"> </w:t>
      </w:r>
      <w:r w:rsidR="00905EBE" w:rsidRPr="00D066FD">
        <w:t>The most important factor in consumer acceptance of dairy products is flavor.</w:t>
      </w:r>
      <w:r w:rsidR="00F100C3">
        <w:t xml:space="preserve"> </w:t>
      </w:r>
      <w:r w:rsidR="00FF3829">
        <w:t>O</w:t>
      </w:r>
      <w:r w:rsidR="00FF3829" w:rsidRPr="00D066FD">
        <w:t>ff-flavors in raw milk invariably show up with off-odors; therefore, if off-odors are noticed, off-flavors are usually present.</w:t>
      </w:r>
      <w:r w:rsidR="00F100C3">
        <w:t xml:space="preserve"> </w:t>
      </w:r>
      <w:r w:rsidR="00905EBE" w:rsidRPr="00D066FD">
        <w:t>Milk flavor control must begin at the farm.</w:t>
      </w:r>
      <w:r w:rsidR="00F100C3">
        <w:t xml:space="preserve"> </w:t>
      </w:r>
      <w:r w:rsidR="00905EBE" w:rsidRPr="00D066FD">
        <w:t>It is recommended that the hauler does not taste the milk for off-flavors because of potential health problems caused by the consumption of raw milk.</w:t>
      </w:r>
      <w:r w:rsidR="00F100C3">
        <w:t xml:space="preserve"> </w:t>
      </w:r>
    </w:p>
    <w:p w:rsidR="00FF3829" w:rsidRPr="00D066FD" w:rsidRDefault="00FF3829" w:rsidP="00513850">
      <w:pPr>
        <w:pStyle w:val="Level1"/>
        <w:widowControl/>
        <w:numPr>
          <w:ilvl w:val="0"/>
          <w:numId w:val="0"/>
        </w:numPr>
        <w:tabs>
          <w:tab w:val="left" w:pos="-1440"/>
        </w:tabs>
      </w:pPr>
    </w:p>
    <w:p w:rsidR="00FF3829" w:rsidRPr="00D066FD" w:rsidRDefault="00FF3829" w:rsidP="00513850">
      <w:pPr>
        <w:pStyle w:val="Level1"/>
        <w:widowControl/>
        <w:numPr>
          <w:ilvl w:val="0"/>
          <w:numId w:val="15"/>
        </w:numPr>
        <w:tabs>
          <w:tab w:val="left" w:pos="-1440"/>
          <w:tab w:val="num" w:pos="720"/>
        </w:tabs>
      </w:pPr>
      <w:r w:rsidRPr="00D066FD">
        <w:t>APPEARANCE</w:t>
      </w:r>
    </w:p>
    <w:p w:rsidR="00FF3829" w:rsidRPr="00D066FD" w:rsidRDefault="00FF3829" w:rsidP="00513850">
      <w:pPr>
        <w:widowControl/>
      </w:pPr>
    </w:p>
    <w:p w:rsidR="00FF3829" w:rsidRPr="00D066FD" w:rsidRDefault="00FF3829" w:rsidP="00513850">
      <w:pPr>
        <w:widowControl/>
      </w:pPr>
      <w:r w:rsidRPr="00D066FD">
        <w:t>Normal milk color ranges from bluish white to golden yellow and is free from foreign or clotted matter.</w:t>
      </w:r>
      <w:r w:rsidR="00F100C3">
        <w:t xml:space="preserve"> </w:t>
      </w:r>
      <w:r w:rsidRPr="00D066FD">
        <w:t>When you are checking the appearance of a tank of milk, make sure the tank light is on and/or the area is well lighted.</w:t>
      </w:r>
      <w:r w:rsidR="00F100C3">
        <w:t xml:space="preserve"> </w:t>
      </w:r>
      <w:r w:rsidRPr="00D066FD">
        <w:t>Lift the lid and observe the complete, undisturbed milk surface.</w:t>
      </w:r>
      <w:r w:rsidR="00F100C3">
        <w:t xml:space="preserve"> </w:t>
      </w:r>
      <w:r w:rsidRPr="00D066FD">
        <w:t xml:space="preserve">Any evidence of partially churned butterfat, frozen milk, or other condition which may alter the reliability of the sample </w:t>
      </w:r>
      <w:r>
        <w:t>should</w:t>
      </w:r>
      <w:r w:rsidRPr="00D066FD">
        <w:t xml:space="preserve"> be </w:t>
      </w:r>
      <w:r>
        <w:t>noted</w:t>
      </w:r>
      <w:r w:rsidRPr="00D066FD">
        <w:t>.</w:t>
      </w:r>
      <w:r w:rsidR="00F100C3">
        <w:t xml:space="preserve"> </w:t>
      </w:r>
      <w:r w:rsidRPr="00D066FD">
        <w:t>These problem</w:t>
      </w:r>
      <w:r>
        <w:t>s</w:t>
      </w:r>
      <w:r w:rsidRPr="00D066FD">
        <w:t>, depending on their severity, may or may not be reason for rejecting the milk.</w:t>
      </w:r>
      <w:r w:rsidR="00F100C3">
        <w:t xml:space="preserve"> </w:t>
      </w:r>
      <w:r w:rsidRPr="00D066FD">
        <w:t>Bring this to the attention of the producer and the fieldman to have this problem corrected.</w:t>
      </w:r>
    </w:p>
    <w:p w:rsidR="00FF3829" w:rsidRDefault="00FF3829" w:rsidP="00513850">
      <w:pPr>
        <w:widowControl/>
      </w:pPr>
    </w:p>
    <w:p w:rsidR="00FF3829" w:rsidRDefault="00F100C3" w:rsidP="00513850">
      <w:pPr>
        <w:widowControl/>
      </w:pPr>
      <w:r>
        <w:t>B.</w:t>
      </w:r>
      <w:r>
        <w:tab/>
        <w:t>ODOR</w:t>
      </w:r>
    </w:p>
    <w:p w:rsidR="00F100C3" w:rsidRDefault="00F100C3" w:rsidP="00513850">
      <w:pPr>
        <w:widowControl/>
      </w:pPr>
    </w:p>
    <w:p w:rsidR="00905EBE" w:rsidRPr="00D066FD" w:rsidRDefault="00905EBE" w:rsidP="00513850">
      <w:pPr>
        <w:widowControl/>
      </w:pPr>
      <w:r w:rsidRPr="00D066FD">
        <w:t>Normal milk has virtually no odor.</w:t>
      </w:r>
      <w:r w:rsidR="00F100C3">
        <w:t xml:space="preserve"> </w:t>
      </w:r>
      <w:r w:rsidRPr="00D066FD">
        <w:t>Haulers should have a good impression of what constitutes normal milk so they can judge the milk which is collected with confidence.</w:t>
      </w:r>
      <w:r w:rsidR="00F100C3">
        <w:t xml:space="preserve"> </w:t>
      </w:r>
      <w:r w:rsidR="00FF3829" w:rsidRPr="00D066FD">
        <w:t>Odors gather just below the cover of the bulk tank.</w:t>
      </w:r>
      <w:r w:rsidR="00F100C3">
        <w:t xml:space="preserve"> </w:t>
      </w:r>
      <w:r w:rsidR="00FF3829" w:rsidRPr="00D066FD">
        <w:t>To properly check for off-odor, remove a small port opening, put your nose down to the opening and smell the milk.</w:t>
      </w:r>
      <w:r w:rsidR="00F100C3">
        <w:t xml:space="preserve"> </w:t>
      </w:r>
      <w:r w:rsidRPr="00D066FD">
        <w:t>If the milk has a serious off-odor or appearance, the milk is to be rejected.</w:t>
      </w:r>
      <w:r w:rsidR="00F100C3">
        <w:t xml:space="preserve"> </w:t>
      </w:r>
      <w:r w:rsidRPr="00D066FD">
        <w:t xml:space="preserve">The producer and/or fieldman shall be contacted </w:t>
      </w:r>
      <w:r w:rsidRPr="00D066FD">
        <w:lastRenderedPageBreak/>
        <w:t>immediately so the cause may be determined and corrected.</w:t>
      </w:r>
      <w:r w:rsidR="00F100C3">
        <w:t xml:space="preserve"> </w:t>
      </w:r>
      <w:r w:rsidRPr="00D066FD">
        <w:t xml:space="preserve">In case a hauler is uncertain as to whether a tank should be accepted, the hauler should contact the plant or association for guidance, and obtain a sample upon which a final decision may be made. </w:t>
      </w:r>
    </w:p>
    <w:p w:rsidR="00905EBE" w:rsidRPr="00D066FD" w:rsidRDefault="00905EBE" w:rsidP="00513850">
      <w:pPr>
        <w:widowControl/>
      </w:pPr>
    </w:p>
    <w:p w:rsidR="00905EBE" w:rsidRPr="00D066FD" w:rsidRDefault="00905EBE" w:rsidP="00513850">
      <w:pPr>
        <w:widowControl/>
      </w:pPr>
      <w:r w:rsidRPr="00D066FD">
        <w:t xml:space="preserve">Any change in quality should be brought to the attention of the producer and the </w:t>
      </w:r>
      <w:r w:rsidR="00297FB4">
        <w:t xml:space="preserve">buyer of the </w:t>
      </w:r>
      <w:r w:rsidRPr="00D066FD">
        <w:t>milk.</w:t>
      </w:r>
      <w:r w:rsidR="00F100C3">
        <w:t xml:space="preserve"> </w:t>
      </w:r>
      <w:r w:rsidRPr="00D066FD">
        <w:t>Appropriate comments are to be made on the producer</w:t>
      </w:r>
      <w:r w:rsidR="004E5CD9">
        <w:t>’s</w:t>
      </w:r>
      <w:r w:rsidRPr="00D066FD">
        <w:t xml:space="preserve"> milk weigh ticket. This warning may often be the earliest indication of trouble.</w:t>
      </w:r>
      <w:r w:rsidR="00F100C3">
        <w:t xml:space="preserve"> </w:t>
      </w:r>
      <w:r w:rsidR="00DA76BC">
        <w:t>Milk that has an off-</w:t>
      </w:r>
      <w:r w:rsidR="00297FB4">
        <w:t>odor, abnormal appearance or is out of temperature should be rejected and not pumped onto the truck.</w:t>
      </w:r>
      <w:r w:rsidR="00F100C3">
        <w:t xml:space="preserve"> </w:t>
      </w:r>
      <w:r w:rsidR="00297FB4">
        <w:t>However, in all instances the hauler should still measure the milk and collect a sample for further testing.</w:t>
      </w:r>
    </w:p>
    <w:p w:rsidR="00905EBE" w:rsidRPr="00D066FD" w:rsidRDefault="00905EBE" w:rsidP="00513850">
      <w:pPr>
        <w:widowControl/>
      </w:pPr>
    </w:p>
    <w:p w:rsidR="00905EBE" w:rsidRPr="00D066FD" w:rsidRDefault="00905EBE" w:rsidP="00513850">
      <w:pPr>
        <w:widowControl/>
      </w:pPr>
    </w:p>
    <w:p w:rsidR="00905EBE" w:rsidRDefault="00B97625" w:rsidP="00513850">
      <w:r w:rsidRPr="00B97625">
        <w:rPr>
          <w:b/>
          <w:u w:val="single"/>
        </w:rPr>
        <w:t>MILK MEASURING AND SAMPLING PROCEDURES</w:t>
      </w:r>
    </w:p>
    <w:p w:rsidR="00B97625" w:rsidRDefault="00B97625" w:rsidP="00513850"/>
    <w:p w:rsidR="00150E96" w:rsidRDefault="00B97625" w:rsidP="00513850">
      <w:r>
        <w:t>In order for the producer to receive payment for their milk, it is necessary to determine the amount of the milk in the bulk tank.</w:t>
      </w:r>
      <w:r w:rsidR="00F100C3">
        <w:t xml:space="preserve"> </w:t>
      </w:r>
    </w:p>
    <w:p w:rsidR="00F100C3" w:rsidRDefault="00F100C3" w:rsidP="00513850">
      <w:pPr>
        <w:widowControl/>
      </w:pPr>
    </w:p>
    <w:p w:rsidR="00150E96" w:rsidRPr="00D066FD" w:rsidRDefault="00150E96" w:rsidP="00513850">
      <w:pPr>
        <w:widowControl/>
      </w:pPr>
      <w:r w:rsidRPr="00D066FD">
        <w:t>The sampling of milk from a farm bulk tank is an important part of the milk hauler</w:t>
      </w:r>
      <w:r w:rsidR="00F100C3">
        <w:t xml:space="preserve"> </w:t>
      </w:r>
      <w:r>
        <w:t>r</w:t>
      </w:r>
      <w:r w:rsidRPr="00D066FD">
        <w:t>esponsibilities.</w:t>
      </w:r>
      <w:r w:rsidR="00F100C3">
        <w:t xml:space="preserve"> </w:t>
      </w:r>
      <w:r w:rsidRPr="00D066FD">
        <w:t>Extreme care must be taken to obtain a representative sample.</w:t>
      </w:r>
      <w:r w:rsidR="00F100C3">
        <w:t xml:space="preserve"> </w:t>
      </w:r>
      <w:r w:rsidRPr="00D066FD">
        <w:t>In the state of Kansas, the UNIVERSAL SAMPLE SYSTEM is being used.</w:t>
      </w:r>
      <w:r w:rsidR="00F100C3">
        <w:t xml:space="preserve"> </w:t>
      </w:r>
      <w:r w:rsidRPr="00D066FD">
        <w:t>This universal sample system provides for one sample that can be used for</w:t>
      </w:r>
      <w:r>
        <w:t xml:space="preserve"> any and</w:t>
      </w:r>
      <w:r w:rsidRPr="00D066FD">
        <w:t xml:space="preserve"> all laboratory analysis</w:t>
      </w:r>
      <w:r>
        <w:t>.</w:t>
      </w:r>
      <w:r w:rsidR="00F100C3">
        <w:t xml:space="preserve"> </w:t>
      </w:r>
      <w:r w:rsidRPr="00D066FD">
        <w:t>This system permits the regulatory agency, at its discretion, at any given time and without notification to hauler or industry, to collect and to analyze these samples.</w:t>
      </w:r>
      <w:r w:rsidR="00F100C3">
        <w:t xml:space="preserve"> </w:t>
      </w:r>
      <w:r w:rsidRPr="00D066FD">
        <w:t>The producer or milk hauler is not as likely to anticipate when quality tests will be run because the same sample is taken at every pickup.</w:t>
      </w:r>
      <w:r w:rsidR="00F100C3">
        <w:t xml:space="preserve"> </w:t>
      </w:r>
      <w:r w:rsidRPr="00D066FD">
        <w:t>All samples must be handled as if they were to be used for quality testing.</w:t>
      </w:r>
      <w:r w:rsidR="00F100C3">
        <w:t xml:space="preserve"> </w:t>
      </w:r>
      <w:r w:rsidRPr="00D066FD">
        <w:t>If there is more than one bulk tank at the farm, each tank is to be separately measured and sampled.</w:t>
      </w:r>
    </w:p>
    <w:p w:rsidR="00150E96" w:rsidRDefault="00150E96" w:rsidP="00513850"/>
    <w:p w:rsidR="00150E96" w:rsidRDefault="00150E96" w:rsidP="00513850">
      <w:r>
        <w:t>The methods in which milk is measured and</w:t>
      </w:r>
      <w:r w:rsidR="0013609F">
        <w:t xml:space="preserve"> sampled</w:t>
      </w:r>
      <w:r>
        <w:t xml:space="preserve"> will vary, depending on the milking equipment used on each dairy farm.</w:t>
      </w:r>
      <w:r w:rsidR="00F100C3">
        <w:t xml:space="preserve"> </w:t>
      </w:r>
      <w:r>
        <w:t>We will address milk measuring and sample collection proce</w:t>
      </w:r>
      <w:r w:rsidR="004E5CD9">
        <w:t>dures in the following Appendice</w:t>
      </w:r>
      <w:r>
        <w:t>s:</w:t>
      </w:r>
    </w:p>
    <w:p w:rsidR="00150E96" w:rsidRDefault="00150E96" w:rsidP="00513850">
      <w:pPr>
        <w:numPr>
          <w:ilvl w:val="0"/>
          <w:numId w:val="30"/>
        </w:numPr>
      </w:pPr>
      <w:r>
        <w:t>Appendix A:</w:t>
      </w:r>
      <w:r w:rsidR="00F100C3">
        <w:t xml:space="preserve"> </w:t>
      </w:r>
      <w:r>
        <w:t>Dairy farms with conventional on-farm bulk milk tanks</w:t>
      </w:r>
    </w:p>
    <w:p w:rsidR="00150E96" w:rsidRDefault="00150E96" w:rsidP="00513850">
      <w:pPr>
        <w:numPr>
          <w:ilvl w:val="0"/>
          <w:numId w:val="30"/>
        </w:numPr>
      </w:pPr>
      <w:r>
        <w:t>Appendix B:</w:t>
      </w:r>
      <w:r w:rsidR="00F100C3">
        <w:t xml:space="preserve"> </w:t>
      </w:r>
      <w:r>
        <w:t>Dairy farms with direct milk loading to tanker trucks</w:t>
      </w:r>
    </w:p>
    <w:p w:rsidR="00150E96" w:rsidRDefault="00150E96" w:rsidP="00513850">
      <w:pPr>
        <w:numPr>
          <w:ilvl w:val="0"/>
          <w:numId w:val="30"/>
        </w:numPr>
      </w:pPr>
      <w:r>
        <w:t>Appendix C:</w:t>
      </w:r>
      <w:r w:rsidR="00F100C3">
        <w:t xml:space="preserve"> </w:t>
      </w:r>
      <w:r>
        <w:t xml:space="preserve">Dairy farms with in-line sampling and direct loading to tanker trucks </w:t>
      </w:r>
    </w:p>
    <w:p w:rsidR="008C3309" w:rsidRDefault="008C3309" w:rsidP="00513850">
      <w:pPr>
        <w:pStyle w:val="Heading2"/>
        <w:rPr>
          <w:rFonts w:ascii="Times New Roman" w:hAnsi="Times New Roman"/>
          <w:b w:val="0"/>
          <w:i w:val="0"/>
          <w:sz w:val="24"/>
          <w:szCs w:val="24"/>
        </w:rPr>
      </w:pPr>
    </w:p>
    <w:p w:rsidR="00651528" w:rsidRDefault="00651528" w:rsidP="00513850"/>
    <w:p w:rsidR="00651528" w:rsidRPr="00651528" w:rsidRDefault="00651528" w:rsidP="00513850"/>
    <w:p w:rsidR="00B87EE4" w:rsidRDefault="00B87EE4" w:rsidP="00513850">
      <w:pPr>
        <w:pStyle w:val="Heading2"/>
        <w:rPr>
          <w:u w:val="single"/>
        </w:rPr>
      </w:pPr>
    </w:p>
    <w:p w:rsidR="00F100C3" w:rsidRDefault="00F100C3">
      <w:pPr>
        <w:widowControl/>
        <w:autoSpaceDE/>
        <w:autoSpaceDN/>
        <w:adjustRightInd/>
        <w:rPr>
          <w:rFonts w:ascii="Cambria" w:hAnsi="Cambria"/>
          <w:b/>
          <w:bCs/>
          <w:i/>
          <w:iCs/>
          <w:sz w:val="28"/>
          <w:szCs w:val="28"/>
          <w:u w:val="single"/>
        </w:rPr>
      </w:pPr>
      <w:r>
        <w:rPr>
          <w:u w:val="single"/>
        </w:rPr>
        <w:br w:type="page"/>
      </w:r>
    </w:p>
    <w:p w:rsidR="00150E96" w:rsidRPr="007E5AB5" w:rsidRDefault="00150E96" w:rsidP="00F100C3">
      <w:pPr>
        <w:pStyle w:val="Heading2"/>
        <w:jc w:val="center"/>
        <w:rPr>
          <w:u w:val="single"/>
        </w:rPr>
      </w:pPr>
      <w:r w:rsidRPr="007E5AB5">
        <w:rPr>
          <w:u w:val="single"/>
        </w:rPr>
        <w:lastRenderedPageBreak/>
        <w:t>Appendix A</w:t>
      </w:r>
    </w:p>
    <w:p w:rsidR="00150E96" w:rsidRDefault="00150E96" w:rsidP="00F100C3">
      <w:pPr>
        <w:pStyle w:val="Heading2"/>
        <w:jc w:val="center"/>
      </w:pPr>
      <w:r>
        <w:t xml:space="preserve">Measuring </w:t>
      </w:r>
      <w:r w:rsidR="001E1E88">
        <w:t>and Sampling Procedures for On-F</w:t>
      </w:r>
      <w:r>
        <w:t>arm Bulk Milk Tanks</w:t>
      </w:r>
    </w:p>
    <w:p w:rsidR="00150E96" w:rsidRPr="00B97625" w:rsidRDefault="00150E96" w:rsidP="00F100C3">
      <w:pPr>
        <w:jc w:val="center"/>
      </w:pPr>
    </w:p>
    <w:p w:rsidR="00905EBE" w:rsidRPr="00D066FD" w:rsidRDefault="00905EBE" w:rsidP="00F100C3">
      <w:pPr>
        <w:widowControl/>
        <w:jc w:val="center"/>
      </w:pPr>
    </w:p>
    <w:p w:rsidR="00905EBE" w:rsidRPr="00D066FD" w:rsidRDefault="00905EBE" w:rsidP="00F100C3">
      <w:pPr>
        <w:widowControl/>
        <w:jc w:val="center"/>
      </w:pPr>
      <w:r w:rsidRPr="00D066FD">
        <w:rPr>
          <w:b/>
          <w:bCs/>
          <w:u w:val="single"/>
        </w:rPr>
        <w:t>MEASURING THE MILK</w:t>
      </w:r>
    </w:p>
    <w:p w:rsidR="0013609F" w:rsidRPr="00D066FD" w:rsidRDefault="0013609F" w:rsidP="00F100C3">
      <w:pPr>
        <w:widowControl/>
        <w:jc w:val="center"/>
        <w:sectPr w:rsidR="0013609F" w:rsidRPr="00D066FD">
          <w:type w:val="continuous"/>
          <w:pgSz w:w="12240" w:h="15840"/>
          <w:pgMar w:top="1440" w:right="1440" w:bottom="1440" w:left="1440" w:header="1440" w:footer="1440" w:gutter="0"/>
          <w:cols w:space="720"/>
          <w:noEndnote/>
        </w:sectPr>
      </w:pPr>
    </w:p>
    <w:p w:rsidR="00F100C3" w:rsidRDefault="00F100C3" w:rsidP="00513850">
      <w:pPr>
        <w:widowControl/>
      </w:pPr>
    </w:p>
    <w:p w:rsidR="00905EBE" w:rsidRPr="00D066FD" w:rsidRDefault="00905EBE" w:rsidP="00513850">
      <w:pPr>
        <w:widowControl/>
      </w:pPr>
      <w:r w:rsidRPr="00D066FD">
        <w:t>In order for the producer to receive payment for his or her milk, it is necessary to determine the amount of milk in the bulk tank.</w:t>
      </w:r>
      <w:r w:rsidR="00F100C3">
        <w:t xml:space="preserve"> </w:t>
      </w:r>
      <w:r w:rsidRPr="00D066FD">
        <w:t>This is most generally done by measuring the milk in the tank using a graduated dipstick provided with each bulk tank.</w:t>
      </w:r>
      <w:r w:rsidR="00F100C3">
        <w:t xml:space="preserve"> </w:t>
      </w:r>
      <w:r w:rsidRPr="00D066FD">
        <w:t>The measurement indicated on the dipstick is then converted to pounds by the use of a calibration chart which is provided with each tank.</w:t>
      </w:r>
      <w:r w:rsidR="00F100C3">
        <w:t xml:space="preserve"> </w:t>
      </w:r>
      <w:r w:rsidRPr="00D066FD">
        <w:t>The calibration of the tank is usually done by the tank manufacturer and is checked upon installation of the tank in the producer</w:t>
      </w:r>
      <w:r w:rsidR="004E5CD9">
        <w:t>’s</w:t>
      </w:r>
      <w:r w:rsidRPr="00D066FD">
        <w:t xml:space="preserve"> milk</w:t>
      </w:r>
      <w:r w:rsidR="0013609F">
        <w:t xml:space="preserve"> </w:t>
      </w:r>
      <w:r w:rsidRPr="00D066FD">
        <w:t>room.</w:t>
      </w:r>
      <w:r w:rsidR="00F100C3">
        <w:t xml:space="preserve"> </w:t>
      </w:r>
      <w:r w:rsidRPr="00D066FD">
        <w:t>When measuring milk in farm bulk tanks, the hauler m</w:t>
      </w:r>
      <w:r w:rsidR="001E1E88">
        <w:t>ust do it competently, honestly</w:t>
      </w:r>
      <w:r w:rsidRPr="00D066FD">
        <w:t xml:space="preserve"> and impartially to ensure that both producer and buyer receive a fair value for the milk.</w:t>
      </w:r>
    </w:p>
    <w:p w:rsidR="00905EBE" w:rsidRPr="00D066FD" w:rsidRDefault="00905EBE" w:rsidP="00513850">
      <w:pPr>
        <w:widowControl/>
      </w:pPr>
    </w:p>
    <w:p w:rsidR="00905EBE" w:rsidRPr="00D066FD" w:rsidRDefault="00905EBE" w:rsidP="00513850">
      <w:pPr>
        <w:pStyle w:val="Level1"/>
        <w:widowControl/>
        <w:numPr>
          <w:ilvl w:val="0"/>
          <w:numId w:val="17"/>
        </w:numPr>
        <w:tabs>
          <w:tab w:val="left" w:pos="-1440"/>
          <w:tab w:val="num" w:pos="720"/>
        </w:tabs>
      </w:pPr>
      <w:r w:rsidRPr="00D066FD">
        <w:t>Procedures for measuring milk in bulk tank:</w:t>
      </w:r>
    </w:p>
    <w:p w:rsidR="00905EBE" w:rsidRPr="00D066FD" w:rsidRDefault="00905EBE" w:rsidP="00513850">
      <w:pPr>
        <w:widowControl/>
      </w:pPr>
    </w:p>
    <w:p w:rsidR="00905EBE" w:rsidRPr="00D066FD" w:rsidRDefault="00905EBE" w:rsidP="00513850">
      <w:pPr>
        <w:widowControl/>
        <w:ind w:left="720"/>
      </w:pPr>
      <w:r w:rsidRPr="00D066FD">
        <w:t xml:space="preserve">If the agitator is running upon arrival, turn the switch to </w:t>
      </w:r>
      <w:r w:rsidR="004E5CD9">
        <w:t>“</w:t>
      </w:r>
      <w:r w:rsidRPr="00D066FD">
        <w:t>off</w:t>
      </w:r>
      <w:r w:rsidR="004E5CD9">
        <w:t>”</w:t>
      </w:r>
      <w:r w:rsidRPr="00D066FD">
        <w:t xml:space="preserve"> to make sure it does not start during the measuring process.</w:t>
      </w:r>
      <w:r w:rsidR="00F100C3">
        <w:t xml:space="preserve"> </w:t>
      </w:r>
      <w:r w:rsidRPr="00D066FD">
        <w:t>The milk must be completely motionless when measurements are made.</w:t>
      </w:r>
      <w:r w:rsidR="00F100C3">
        <w:t xml:space="preserve"> </w:t>
      </w:r>
      <w:r w:rsidRPr="00D066FD">
        <w:t xml:space="preserve">It is permissible to take the sample before measuring the milk and after agitation time is completed. </w:t>
      </w:r>
    </w:p>
    <w:p w:rsidR="00905EBE" w:rsidRPr="00D066FD" w:rsidRDefault="00905EBE" w:rsidP="00F100C3">
      <w:pPr>
        <w:pStyle w:val="Level3"/>
        <w:widowControl/>
        <w:numPr>
          <w:ilvl w:val="1"/>
          <w:numId w:val="17"/>
        </w:numPr>
        <w:tabs>
          <w:tab w:val="left" w:pos="-1440"/>
        </w:tabs>
      </w:pPr>
      <w:r w:rsidRPr="00D066FD">
        <w:t>Wash and dry hands (do not use the equipment wash vats).</w:t>
      </w:r>
    </w:p>
    <w:p w:rsidR="00905EBE" w:rsidRPr="00D066FD" w:rsidRDefault="00905EBE" w:rsidP="00F100C3">
      <w:pPr>
        <w:pStyle w:val="Level3"/>
        <w:widowControl/>
        <w:numPr>
          <w:ilvl w:val="1"/>
          <w:numId w:val="17"/>
        </w:numPr>
        <w:tabs>
          <w:tab w:val="left" w:pos="-1440"/>
        </w:tabs>
      </w:pPr>
      <w:r w:rsidRPr="00D066FD">
        <w:t>Lift the measuring stick and wipe vigorously with a clean paper towel, an area above and below the approximate milk line.</w:t>
      </w:r>
      <w:r w:rsidR="00F100C3">
        <w:t xml:space="preserve"> </w:t>
      </w:r>
      <w:r w:rsidRPr="00D066FD">
        <w:t>This not only wipes away the milk line, but also warms the measuring stick slightly to produce a more definite reading.</w:t>
      </w:r>
    </w:p>
    <w:p w:rsidR="00905EBE" w:rsidRPr="00D066FD" w:rsidRDefault="00905EBE" w:rsidP="00F100C3">
      <w:pPr>
        <w:pStyle w:val="Level3"/>
        <w:widowControl/>
        <w:numPr>
          <w:ilvl w:val="1"/>
          <w:numId w:val="17"/>
        </w:numPr>
        <w:tabs>
          <w:tab w:val="left" w:pos="-1440"/>
        </w:tabs>
      </w:pPr>
      <w:r w:rsidRPr="00D066FD">
        <w:t>Position the stick in the milk.</w:t>
      </w:r>
      <w:r w:rsidR="00F100C3">
        <w:t xml:space="preserve"> </w:t>
      </w:r>
      <w:r w:rsidRPr="00D066FD">
        <w:t>If there is any foam, gently move the foam away from the measurement area with the end of the measuring stick.</w:t>
      </w:r>
    </w:p>
    <w:p w:rsidR="00905EBE" w:rsidRPr="00D066FD" w:rsidRDefault="00905EBE" w:rsidP="00F100C3">
      <w:pPr>
        <w:pStyle w:val="Level3"/>
        <w:widowControl/>
        <w:numPr>
          <w:ilvl w:val="1"/>
          <w:numId w:val="17"/>
        </w:numPr>
        <w:tabs>
          <w:tab w:val="left" w:pos="-1440"/>
        </w:tabs>
      </w:pPr>
      <w:r w:rsidRPr="00D066FD">
        <w:t>Gently remove the stick and read mea</w:t>
      </w:r>
      <w:r w:rsidR="001E1E88">
        <w:t>surement at eye level in a well-</w:t>
      </w:r>
      <w:r w:rsidRPr="00D066FD">
        <w:t>lighted area.</w:t>
      </w:r>
      <w:r w:rsidR="00F100C3">
        <w:t xml:space="preserve"> </w:t>
      </w:r>
      <w:r w:rsidRPr="00D066FD">
        <w:t>Repeat this procedure to check your first reading.</w:t>
      </w:r>
      <w:r w:rsidR="00F100C3">
        <w:t xml:space="preserve"> </w:t>
      </w:r>
      <w:r w:rsidRPr="00D066FD">
        <w:t>Both readings must be identical.</w:t>
      </w:r>
      <w:r w:rsidR="00F100C3">
        <w:t xml:space="preserve"> </w:t>
      </w:r>
      <w:r w:rsidRPr="00D066FD">
        <w:t>If they are not, repeat the entire procedure.</w:t>
      </w:r>
      <w:r w:rsidR="00F100C3">
        <w:t xml:space="preserve"> </w:t>
      </w:r>
      <w:r w:rsidRPr="00D066FD">
        <w:t>When the milk line is close to, but not exactly on</w:t>
      </w:r>
      <w:r w:rsidR="001E1E88">
        <w:t>,</w:t>
      </w:r>
      <w:r w:rsidRPr="00D066FD">
        <w:t xml:space="preserve"> a specif</w:t>
      </w:r>
      <w:r w:rsidR="001E1E88">
        <w:t>ic mark, it is read as if it were</w:t>
      </w:r>
      <w:r w:rsidRPr="00D066FD">
        <w:t xml:space="preserve"> exactly on that mark.</w:t>
      </w:r>
      <w:r w:rsidR="00F100C3">
        <w:t xml:space="preserve"> </w:t>
      </w:r>
      <w:r w:rsidRPr="00D066FD">
        <w:t>When the milk line falls exactly between two marks, always read to the nearest even number.</w:t>
      </w:r>
      <w:r w:rsidR="00F100C3">
        <w:t xml:space="preserve"> </w:t>
      </w:r>
      <w:r w:rsidRPr="00D066FD">
        <w:t>It is important to always read the stick in this manner to ensure accuracy and consistency.</w:t>
      </w:r>
    </w:p>
    <w:p w:rsidR="00905EBE" w:rsidRPr="00D066FD" w:rsidRDefault="00905EBE" w:rsidP="00F100C3">
      <w:pPr>
        <w:pStyle w:val="Level3"/>
        <w:widowControl/>
        <w:numPr>
          <w:ilvl w:val="1"/>
          <w:numId w:val="17"/>
        </w:numPr>
        <w:tabs>
          <w:tab w:val="left" w:pos="-1440"/>
        </w:tabs>
      </w:pPr>
      <w:r w:rsidRPr="00D066FD">
        <w:t>Record the reading on the weigh ticket immediately.</w:t>
      </w:r>
      <w:r w:rsidR="00F100C3">
        <w:t xml:space="preserve"> </w:t>
      </w:r>
      <w:r w:rsidRPr="00D066FD">
        <w:t>Use the conversion chart to change the reading to pounds of milk.</w:t>
      </w:r>
      <w:r w:rsidR="00F100C3">
        <w:t xml:space="preserve"> </w:t>
      </w:r>
      <w:r w:rsidRPr="00D066FD">
        <w:t>Also, record the date and time of the pickup, temperature of the milk, the producer</w:t>
      </w:r>
      <w:r w:rsidR="0013609F">
        <w:t>’</w:t>
      </w:r>
      <w:r w:rsidRPr="00D066FD">
        <w:t xml:space="preserve">s number and your </w:t>
      </w:r>
      <w:r w:rsidR="00B06080">
        <w:t>name and license number</w:t>
      </w:r>
      <w:r w:rsidRPr="00D066FD">
        <w:t>.</w:t>
      </w:r>
      <w:r w:rsidR="00F100C3">
        <w:t xml:space="preserve"> </w:t>
      </w:r>
      <w:r w:rsidRPr="00D066FD">
        <w:t>A copy of the weigh ticket must be left in the milk</w:t>
      </w:r>
      <w:r w:rsidR="0013609F">
        <w:t xml:space="preserve"> </w:t>
      </w:r>
      <w:r w:rsidRPr="00D066FD">
        <w:t>room.</w:t>
      </w:r>
    </w:p>
    <w:p w:rsidR="00905EBE" w:rsidRPr="00D066FD" w:rsidRDefault="00905EBE" w:rsidP="00513850">
      <w:pPr>
        <w:widowControl/>
      </w:pPr>
    </w:p>
    <w:p w:rsidR="00905EBE" w:rsidRPr="00D066FD" w:rsidRDefault="00905EBE" w:rsidP="00513850">
      <w:pPr>
        <w:widowControl/>
      </w:pPr>
      <w:r w:rsidRPr="00D066FD">
        <w:t>The measuring stick should be stored in the bulk tank in its proper position between pickups.</w:t>
      </w:r>
      <w:r w:rsidR="00F100C3">
        <w:t xml:space="preserve"> </w:t>
      </w:r>
      <w:r w:rsidRPr="00D066FD">
        <w:t>If an outside measuring tube is used, it shall be readable and must be cleaned and sanitized when the rest of the bulk tank is cleaned.</w:t>
      </w:r>
    </w:p>
    <w:p w:rsidR="00905EBE" w:rsidRPr="00D066FD" w:rsidRDefault="00905EBE" w:rsidP="00513850">
      <w:pPr>
        <w:widowControl/>
      </w:pPr>
    </w:p>
    <w:p w:rsidR="00905EBE" w:rsidRPr="00D066FD" w:rsidRDefault="00905EBE" w:rsidP="00513850">
      <w:pPr>
        <w:widowControl/>
      </w:pPr>
      <w:r w:rsidRPr="00D066FD">
        <w:t>If any of the following conditions are present, the milk hauler shall notify the producer and fieldman or plant and record it in the remarks column of the weigh ticket.</w:t>
      </w:r>
    </w:p>
    <w:p w:rsidR="00905EBE" w:rsidRPr="00D066FD" w:rsidRDefault="00905EBE" w:rsidP="00513850">
      <w:pPr>
        <w:widowControl/>
        <w:ind w:firstLine="720"/>
      </w:pPr>
    </w:p>
    <w:p w:rsidR="00905EBE" w:rsidRPr="00D066FD" w:rsidRDefault="00905EBE" w:rsidP="00513850">
      <w:pPr>
        <w:widowControl/>
        <w:ind w:firstLine="720"/>
        <w:sectPr w:rsidR="00905EBE" w:rsidRPr="00D066FD">
          <w:type w:val="continuous"/>
          <w:pgSz w:w="12240" w:h="15840"/>
          <w:pgMar w:top="1440" w:right="1440" w:bottom="1440" w:left="1440" w:header="1440" w:footer="1440" w:gutter="0"/>
          <w:cols w:space="720"/>
          <w:noEndnote/>
        </w:sectPr>
      </w:pPr>
    </w:p>
    <w:p w:rsidR="00905EBE" w:rsidRPr="00D066FD" w:rsidRDefault="00905EBE" w:rsidP="00513850">
      <w:pPr>
        <w:pStyle w:val="Level1"/>
        <w:widowControl/>
        <w:numPr>
          <w:ilvl w:val="0"/>
          <w:numId w:val="19"/>
        </w:numPr>
        <w:tabs>
          <w:tab w:val="left" w:pos="-1440"/>
          <w:tab w:val="num" w:pos="2160"/>
        </w:tabs>
        <w:ind w:left="2160"/>
      </w:pPr>
      <w:r w:rsidRPr="00D066FD">
        <w:t>The tank is incorrectly calibrated</w:t>
      </w:r>
    </w:p>
    <w:p w:rsidR="00905EBE" w:rsidRPr="00D066FD" w:rsidRDefault="00905EBE" w:rsidP="00513850">
      <w:pPr>
        <w:pStyle w:val="Level1"/>
        <w:widowControl/>
        <w:numPr>
          <w:ilvl w:val="0"/>
          <w:numId w:val="19"/>
        </w:numPr>
        <w:tabs>
          <w:tab w:val="left" w:pos="-1440"/>
          <w:tab w:val="num" w:pos="2160"/>
        </w:tabs>
        <w:ind w:left="2160"/>
      </w:pPr>
      <w:r w:rsidRPr="00D066FD">
        <w:t>Errors in the weigh conversion chart</w:t>
      </w:r>
    </w:p>
    <w:p w:rsidR="00905EBE" w:rsidRPr="00D066FD" w:rsidRDefault="00905EBE" w:rsidP="00513850">
      <w:pPr>
        <w:pStyle w:val="Level1"/>
        <w:widowControl/>
        <w:numPr>
          <w:ilvl w:val="0"/>
          <w:numId w:val="19"/>
        </w:numPr>
        <w:tabs>
          <w:tab w:val="left" w:pos="-1440"/>
          <w:tab w:val="num" w:pos="2160"/>
        </w:tabs>
        <w:ind w:left="2160"/>
      </w:pPr>
      <w:r w:rsidRPr="00D066FD">
        <w:t>Bulk tank is out of level</w:t>
      </w:r>
    </w:p>
    <w:p w:rsidR="00905EBE" w:rsidRPr="00D066FD" w:rsidRDefault="00905EBE" w:rsidP="00513850">
      <w:pPr>
        <w:pStyle w:val="Level1"/>
        <w:widowControl/>
        <w:numPr>
          <w:ilvl w:val="0"/>
          <w:numId w:val="19"/>
        </w:numPr>
        <w:tabs>
          <w:tab w:val="left" w:pos="-1440"/>
          <w:tab w:val="num" w:pos="2160"/>
        </w:tabs>
        <w:ind w:left="2160"/>
      </w:pPr>
      <w:r w:rsidRPr="00D066FD">
        <w:t>Moving, cracking, or settling of milk house floor causing the bulk tank to shift</w:t>
      </w:r>
    </w:p>
    <w:p w:rsidR="00905EBE" w:rsidRPr="00D066FD" w:rsidRDefault="00905EBE" w:rsidP="00513850">
      <w:pPr>
        <w:pStyle w:val="Level1"/>
        <w:widowControl/>
        <w:numPr>
          <w:ilvl w:val="0"/>
          <w:numId w:val="19"/>
        </w:numPr>
        <w:tabs>
          <w:tab w:val="left" w:pos="-1440"/>
          <w:tab w:val="num" w:pos="2160"/>
        </w:tabs>
        <w:ind w:left="2160"/>
      </w:pPr>
      <w:r w:rsidRPr="00D066FD">
        <w:t>Improper footings under the tank legs</w:t>
      </w:r>
    </w:p>
    <w:p w:rsidR="00905EBE" w:rsidRPr="00D066FD" w:rsidRDefault="00905EBE" w:rsidP="00513850">
      <w:pPr>
        <w:pStyle w:val="Level1"/>
        <w:widowControl/>
        <w:numPr>
          <w:ilvl w:val="0"/>
          <w:numId w:val="19"/>
        </w:numPr>
        <w:tabs>
          <w:tab w:val="left" w:pos="-1440"/>
          <w:tab w:val="num" w:pos="2160"/>
        </w:tabs>
        <w:ind w:left="2160"/>
      </w:pPr>
      <w:r w:rsidRPr="00D066FD">
        <w:t>A wearing or distortion of the measuring stick bracket or seat.</w:t>
      </w:r>
    </w:p>
    <w:p w:rsidR="00905EBE" w:rsidRPr="00D066FD" w:rsidRDefault="00905EBE" w:rsidP="00513850">
      <w:pPr>
        <w:widowControl/>
      </w:pPr>
      <w:r w:rsidRPr="00D066FD">
        <w:t xml:space="preserve"> </w:t>
      </w:r>
    </w:p>
    <w:p w:rsidR="00905EBE" w:rsidRPr="00D066FD" w:rsidRDefault="00905EBE" w:rsidP="00513850">
      <w:pPr>
        <w:widowControl/>
      </w:pPr>
      <w:r w:rsidRPr="00D066FD">
        <w:rPr>
          <w:b/>
          <w:bCs/>
          <w:u w:val="single"/>
        </w:rPr>
        <w:t>AGITATION</w:t>
      </w:r>
    </w:p>
    <w:p w:rsidR="00905EBE" w:rsidRPr="00D066FD" w:rsidRDefault="00905EBE" w:rsidP="00513850">
      <w:pPr>
        <w:widowControl/>
      </w:pPr>
      <w:r w:rsidRPr="00D066FD">
        <w:t>In order to obtain a sample that is truly representative of the milk in tank, proper agitation of the milk before sampling must be accomplished.</w:t>
      </w:r>
    </w:p>
    <w:p w:rsidR="00905EBE" w:rsidRPr="00D066FD" w:rsidRDefault="00905EBE" w:rsidP="00513850">
      <w:pPr>
        <w:widowControl/>
      </w:pPr>
    </w:p>
    <w:p w:rsidR="00905EBE" w:rsidRPr="00D066FD" w:rsidRDefault="00905EBE" w:rsidP="00513850">
      <w:pPr>
        <w:widowControl/>
      </w:pPr>
      <w:r w:rsidRPr="00D066FD">
        <w:t>Follow the tank manufacturer</w:t>
      </w:r>
      <w:r w:rsidR="004E5CD9">
        <w:t>’s</w:t>
      </w:r>
      <w:r w:rsidRPr="00D066FD">
        <w:t xml:space="preserve"> recommendation for proper agitation time.</w:t>
      </w:r>
      <w:r w:rsidR="00F100C3">
        <w:t xml:space="preserve"> </w:t>
      </w:r>
      <w:r w:rsidRPr="00D066FD">
        <w:t>If no recommendation is available, a general rule is at least five (5) minutes of constant agitation for tank</w:t>
      </w:r>
      <w:r w:rsidR="00B06080">
        <w:t xml:space="preserve"> capacities</w:t>
      </w:r>
      <w:r w:rsidRPr="00D066FD">
        <w:t xml:space="preserve"> less than 1,500 gallons; for tank</w:t>
      </w:r>
      <w:r w:rsidR="00B06080">
        <w:t xml:space="preserve"> capacitie</w:t>
      </w:r>
      <w:r w:rsidRPr="00D066FD">
        <w:t>s of 1,500 gallons or more at least 10 minutes of constant agitation is required.</w:t>
      </w:r>
    </w:p>
    <w:p w:rsidR="00905EBE" w:rsidRPr="00D066FD" w:rsidRDefault="00905EBE" w:rsidP="00513850">
      <w:pPr>
        <w:widowControl/>
      </w:pPr>
    </w:p>
    <w:p w:rsidR="00905EBE" w:rsidRPr="00D066FD" w:rsidRDefault="00905EBE" w:rsidP="00513850">
      <w:pPr>
        <w:widowControl/>
      </w:pPr>
      <w:r w:rsidRPr="00D066FD">
        <w:t>If it is determined that the milk is not properly agitated by following the above state</w:t>
      </w:r>
      <w:r w:rsidR="001E1E88">
        <w:t>d</w:t>
      </w:r>
      <w:r w:rsidRPr="00D066FD">
        <w:t xml:space="preserve"> procedures</w:t>
      </w:r>
      <w:r w:rsidR="001E1E88">
        <w:t>,</w:t>
      </w:r>
      <w:r w:rsidRPr="00D066FD">
        <w:t xml:space="preserve"> the milk hauler, dairyman and/or fieldman will contact the</w:t>
      </w:r>
      <w:r w:rsidR="001E1E88">
        <w:t xml:space="preserve"> Dairy Program m</w:t>
      </w:r>
      <w:r w:rsidRPr="00D066FD">
        <w:t>anager or his representative.</w:t>
      </w:r>
      <w:r w:rsidR="00F100C3">
        <w:t xml:space="preserve"> </w:t>
      </w:r>
      <w:r w:rsidRPr="00D066FD">
        <w:t xml:space="preserve">The problem will be reviewed and a proper agitation time determined. </w:t>
      </w:r>
    </w:p>
    <w:p w:rsidR="00905EBE" w:rsidRPr="00D066FD" w:rsidRDefault="00905EBE" w:rsidP="00513850">
      <w:pPr>
        <w:widowControl/>
      </w:pPr>
    </w:p>
    <w:p w:rsidR="00905EBE" w:rsidRPr="00D066FD" w:rsidRDefault="00905EBE" w:rsidP="00513850">
      <w:pPr>
        <w:widowControl/>
      </w:pPr>
      <w:r w:rsidRPr="00D066FD">
        <w:t>It is the hauler</w:t>
      </w:r>
      <w:r w:rsidR="004E5CD9">
        <w:t>’s</w:t>
      </w:r>
      <w:r w:rsidRPr="00D066FD">
        <w:t xml:space="preserve"> responsibility to have a watch or other timing device to check the agitation time of the milk.</w:t>
      </w:r>
      <w:r w:rsidR="00F100C3">
        <w:t xml:space="preserve"> </w:t>
      </w:r>
      <w:r w:rsidRPr="00D066FD">
        <w:t>If the agitator is running upon arrival, timing begins when it has been noted that the agitator is running.</w:t>
      </w:r>
      <w:r w:rsidR="00F100C3">
        <w:t xml:space="preserve"> </w:t>
      </w:r>
      <w:r w:rsidRPr="00D066FD">
        <w:t>After the milk has been agitated for the proper amount of time, it is ready to be sampled.</w:t>
      </w:r>
    </w:p>
    <w:p w:rsidR="00905EBE" w:rsidRPr="00D066FD" w:rsidRDefault="00905EBE" w:rsidP="00513850">
      <w:pPr>
        <w:widowControl/>
      </w:pPr>
    </w:p>
    <w:p w:rsidR="00905EBE" w:rsidRPr="00D066FD" w:rsidRDefault="00905EBE" w:rsidP="00513850">
      <w:pPr>
        <w:widowControl/>
      </w:pPr>
    </w:p>
    <w:p w:rsidR="00905EBE" w:rsidRPr="00D066FD" w:rsidRDefault="00905EBE" w:rsidP="00513850">
      <w:pPr>
        <w:widowControl/>
      </w:pPr>
      <w:r w:rsidRPr="00D066FD">
        <w:rPr>
          <w:b/>
          <w:bCs/>
          <w:u w:val="single"/>
        </w:rPr>
        <w:t>TEMPERATURE</w:t>
      </w:r>
    </w:p>
    <w:p w:rsidR="00905EBE" w:rsidRPr="00D066FD" w:rsidRDefault="00905EBE" w:rsidP="00513850">
      <w:pPr>
        <w:widowControl/>
      </w:pPr>
      <w:r w:rsidRPr="00D066FD">
        <w:t>The hauler must take and record the temperature of the milk at each pickup.</w:t>
      </w:r>
      <w:r w:rsidR="00F100C3">
        <w:t xml:space="preserve"> </w:t>
      </w:r>
      <w:r w:rsidRPr="00D066FD">
        <w:t>The proper time to check the temperature of the milk is while the milk is being agitated.</w:t>
      </w:r>
      <w:r w:rsidR="00F100C3">
        <w:t xml:space="preserve"> </w:t>
      </w:r>
      <w:r w:rsidRPr="00D066FD">
        <w:t>This temperature is an important quality control measure for both the producer and the plant.</w:t>
      </w:r>
    </w:p>
    <w:p w:rsidR="00905EBE" w:rsidRPr="00D066FD" w:rsidRDefault="00905EBE" w:rsidP="00513850">
      <w:pPr>
        <w:widowControl/>
      </w:pPr>
    </w:p>
    <w:p w:rsidR="00905EBE" w:rsidRPr="00D066FD" w:rsidRDefault="00905EBE" w:rsidP="00513850">
      <w:pPr>
        <w:widowControl/>
      </w:pPr>
      <w:r w:rsidRPr="00D066FD">
        <w:t>First, sanitize the metal stemmed pocket thermometer stem for at least one minute (use the prepared sanitizing solution in your sample transfer instrument).</w:t>
      </w:r>
      <w:r w:rsidR="00F100C3">
        <w:t xml:space="preserve"> </w:t>
      </w:r>
      <w:r w:rsidRPr="00D066FD">
        <w:t>Then, insert the thermometer stem an inch or two into the milk supply and read.</w:t>
      </w:r>
    </w:p>
    <w:p w:rsidR="00905EBE" w:rsidRPr="00D066FD" w:rsidRDefault="00905EBE" w:rsidP="00513850">
      <w:pPr>
        <w:widowControl/>
      </w:pPr>
    </w:p>
    <w:p w:rsidR="00905EBE" w:rsidRPr="00D066FD" w:rsidRDefault="00905EBE" w:rsidP="00513850">
      <w:pPr>
        <w:widowControl/>
      </w:pPr>
      <w:r w:rsidRPr="00D066FD">
        <w:t>The following should be considered when checking the temperature:</w:t>
      </w:r>
    </w:p>
    <w:p w:rsidR="00905EBE" w:rsidRPr="00D066FD" w:rsidRDefault="00905EBE" w:rsidP="00513850">
      <w:pPr>
        <w:widowControl/>
        <w:sectPr w:rsidR="00905EBE" w:rsidRPr="00D066FD">
          <w:type w:val="continuous"/>
          <w:pgSz w:w="12240" w:h="15840"/>
          <w:pgMar w:top="1440" w:right="1440" w:bottom="1440" w:left="1440" w:header="1440" w:footer="1440" w:gutter="0"/>
          <w:cols w:space="720"/>
          <w:noEndnote/>
        </w:sectPr>
      </w:pPr>
    </w:p>
    <w:p w:rsidR="00905EBE" w:rsidRPr="00D066FD" w:rsidRDefault="00905EBE" w:rsidP="00513850">
      <w:pPr>
        <w:pStyle w:val="Level2"/>
        <w:widowControl/>
        <w:tabs>
          <w:tab w:val="left" w:pos="-1440"/>
          <w:tab w:val="num" w:pos="1440"/>
        </w:tabs>
      </w:pPr>
      <w:r w:rsidRPr="00D066FD">
        <w:t>Milk at the farm must be cooled to 45</w:t>
      </w:r>
      <w:r w:rsidRPr="00D066FD">
        <w:rPr>
          <w:vertAlign w:val="superscript"/>
        </w:rPr>
        <w:t>0</w:t>
      </w:r>
      <w:r w:rsidR="001E1E88">
        <w:rPr>
          <w:vertAlign w:val="superscript"/>
        </w:rPr>
        <w:t xml:space="preserve"> </w:t>
      </w:r>
      <w:r w:rsidRPr="00D066FD">
        <w:t>F or less within two hours after milking.</w:t>
      </w:r>
      <w:r w:rsidR="00F100C3">
        <w:t xml:space="preserve"> </w:t>
      </w:r>
      <w:r w:rsidRPr="00D066FD">
        <w:t>The blend temperature of the milk after the first and each successive milking shall not rise above 50</w:t>
      </w:r>
      <w:r w:rsidRPr="00D066FD">
        <w:rPr>
          <w:vertAlign w:val="superscript"/>
        </w:rPr>
        <w:t>0</w:t>
      </w:r>
      <w:r w:rsidR="001E1E88">
        <w:t xml:space="preserve"> </w:t>
      </w:r>
      <w:r w:rsidRPr="00D066FD">
        <w:t>F.</w:t>
      </w:r>
      <w:r w:rsidR="00F100C3">
        <w:t xml:space="preserve"> </w:t>
      </w:r>
      <w:r w:rsidRPr="00D066FD">
        <w:t>It is recommended that milk be cooled and maintained between 32</w:t>
      </w:r>
      <w:r w:rsidRPr="00D066FD">
        <w:rPr>
          <w:vertAlign w:val="superscript"/>
        </w:rPr>
        <w:t xml:space="preserve">0 </w:t>
      </w:r>
      <w:r w:rsidRPr="00D066FD">
        <w:t>F and to 40</w:t>
      </w:r>
      <w:r w:rsidRPr="00D066FD">
        <w:rPr>
          <w:vertAlign w:val="superscript"/>
        </w:rPr>
        <w:t>0</w:t>
      </w:r>
      <w:r w:rsidR="001E1E88">
        <w:rPr>
          <w:vertAlign w:val="superscript"/>
        </w:rPr>
        <w:t xml:space="preserve"> </w:t>
      </w:r>
      <w:r w:rsidRPr="00D066FD">
        <w:t>F for the production of a quality product.</w:t>
      </w:r>
      <w:r w:rsidR="00F100C3">
        <w:t xml:space="preserve"> </w:t>
      </w:r>
    </w:p>
    <w:p w:rsidR="00905EBE" w:rsidRPr="00D066FD" w:rsidRDefault="00905EBE" w:rsidP="00513850">
      <w:pPr>
        <w:pStyle w:val="Level2"/>
        <w:widowControl/>
        <w:tabs>
          <w:tab w:val="left" w:pos="-1440"/>
          <w:tab w:val="num" w:pos="1440"/>
        </w:tabs>
      </w:pPr>
      <w:r w:rsidRPr="00D066FD">
        <w:lastRenderedPageBreak/>
        <w:t>The reading and recording of the temperature monthly on the barn card will provide a history of the bulk tank efficiency.</w:t>
      </w:r>
      <w:r w:rsidR="00F100C3">
        <w:t xml:space="preserve"> </w:t>
      </w:r>
      <w:r w:rsidRPr="00D066FD">
        <w:t>If the temperature readings of the milk in the tank gradually increase, it will show that there is something wrong with the tank and it is not cooling properly.</w:t>
      </w:r>
      <w:r w:rsidR="00F100C3">
        <w:t xml:space="preserve"> </w:t>
      </w:r>
      <w:r w:rsidRPr="00D066FD">
        <w:t>The milk hauler should notify the producer and the plant to resolve the problem.</w:t>
      </w:r>
      <w:r w:rsidR="00F100C3">
        <w:t xml:space="preserve"> </w:t>
      </w:r>
      <w:r w:rsidRPr="00D066FD">
        <w:t>The hauler should also make a note of this in the remarks column of the weight ticket.</w:t>
      </w:r>
    </w:p>
    <w:p w:rsidR="00905EBE" w:rsidRPr="00D066FD" w:rsidRDefault="00905EBE" w:rsidP="00513850">
      <w:pPr>
        <w:pStyle w:val="Level2"/>
        <w:widowControl/>
        <w:tabs>
          <w:tab w:val="left" w:pos="-1440"/>
          <w:tab w:val="num" w:pos="1440"/>
        </w:tabs>
      </w:pPr>
      <w:r w:rsidRPr="00D066FD">
        <w:t>A temperature above 45</w:t>
      </w:r>
      <w:r w:rsidRPr="00D066FD">
        <w:rPr>
          <w:vertAlign w:val="superscript"/>
        </w:rPr>
        <w:t>0</w:t>
      </w:r>
      <w:r w:rsidR="001E1E88">
        <w:rPr>
          <w:vertAlign w:val="superscript"/>
        </w:rPr>
        <w:t xml:space="preserve"> </w:t>
      </w:r>
      <w:r w:rsidRPr="00D066FD">
        <w:t>F can cause an off-flavor or high bacteria count in the milk.</w:t>
      </w:r>
    </w:p>
    <w:p w:rsidR="00905EBE" w:rsidRPr="00D066FD" w:rsidRDefault="00905EBE" w:rsidP="00513850">
      <w:pPr>
        <w:widowControl/>
      </w:pPr>
    </w:p>
    <w:p w:rsidR="00905EBE" w:rsidRPr="00D066FD" w:rsidRDefault="00905EBE" w:rsidP="00513850">
      <w:pPr>
        <w:widowControl/>
      </w:pPr>
    </w:p>
    <w:p w:rsidR="00905EBE" w:rsidRPr="00D066FD" w:rsidRDefault="00905EBE" w:rsidP="00513850">
      <w:pPr>
        <w:widowControl/>
      </w:pPr>
      <w:r w:rsidRPr="00D066FD">
        <w:rPr>
          <w:b/>
          <w:bCs/>
          <w:u w:val="single"/>
        </w:rPr>
        <w:t>MONTHLY BULK TANK TEMPERATURE CHECK</w:t>
      </w:r>
    </w:p>
    <w:p w:rsidR="00905EBE" w:rsidRPr="00D066FD" w:rsidRDefault="00905EBE" w:rsidP="00513850">
      <w:pPr>
        <w:widowControl/>
      </w:pPr>
      <w:r w:rsidRPr="00D066FD">
        <w:t>At least once a month the accuracy of the bulk tank thermometer shall be checked against the hauler</w:t>
      </w:r>
      <w:r w:rsidR="004E5CD9">
        <w:t>’s</w:t>
      </w:r>
      <w:r w:rsidRPr="00D066FD">
        <w:t xml:space="preserve"> thermometer.</w:t>
      </w:r>
      <w:r w:rsidR="00F100C3">
        <w:t xml:space="preserve"> </w:t>
      </w:r>
      <w:r w:rsidRPr="00D066FD">
        <w:t>A card is provided at the farm to record bulk tank and hauler</w:t>
      </w:r>
      <w:r w:rsidR="00B148C0">
        <w:t>’</w:t>
      </w:r>
      <w:r w:rsidRPr="00D066FD">
        <w:t>s thermometer readings.</w:t>
      </w:r>
      <w:r w:rsidR="00F100C3">
        <w:t xml:space="preserve"> </w:t>
      </w:r>
      <w:r w:rsidRPr="00D066FD">
        <w:t>If the tank thermometer is not working properly or if it is inaccurate, a note of this should be made on the producer</w:t>
      </w:r>
      <w:r w:rsidR="004E5CD9">
        <w:t>’s</w:t>
      </w:r>
      <w:r w:rsidRPr="00D066FD">
        <w:t xml:space="preserve"> weight ticket and the plant should be notified.</w:t>
      </w:r>
    </w:p>
    <w:p w:rsidR="00905EBE" w:rsidRDefault="00905EBE" w:rsidP="00513850">
      <w:pPr>
        <w:widowControl/>
      </w:pPr>
    </w:p>
    <w:p w:rsidR="002E7B00" w:rsidRPr="00D066FD" w:rsidRDefault="002E7B00" w:rsidP="00513850">
      <w:pPr>
        <w:widowControl/>
      </w:pPr>
    </w:p>
    <w:p w:rsidR="00905EBE" w:rsidRPr="00D066FD" w:rsidRDefault="00905EBE" w:rsidP="00513850">
      <w:pPr>
        <w:widowControl/>
        <w:rPr>
          <w:b/>
          <w:bCs/>
          <w:u w:val="single"/>
        </w:rPr>
      </w:pPr>
      <w:r w:rsidRPr="00D066FD">
        <w:rPr>
          <w:b/>
          <w:bCs/>
          <w:u w:val="single"/>
        </w:rPr>
        <w:t>SAMPLING</w:t>
      </w:r>
    </w:p>
    <w:p w:rsidR="00905EBE" w:rsidRPr="00D066FD" w:rsidRDefault="00905EBE" w:rsidP="00513850">
      <w:pPr>
        <w:widowControl/>
      </w:pPr>
      <w:r w:rsidRPr="00D066FD">
        <w:t>This sampling procedure must be strictly followed:</w:t>
      </w:r>
    </w:p>
    <w:p w:rsidR="00905EBE" w:rsidRPr="00D066FD" w:rsidRDefault="00905EBE" w:rsidP="001E1E88">
      <w:pPr>
        <w:pStyle w:val="Level3"/>
        <w:widowControl/>
        <w:numPr>
          <w:ilvl w:val="0"/>
          <w:numId w:val="47"/>
        </w:numPr>
        <w:tabs>
          <w:tab w:val="left" w:pos="-1440"/>
        </w:tabs>
      </w:pPr>
      <w:r w:rsidRPr="00D066FD">
        <w:t>Wash and dry hands</w:t>
      </w:r>
      <w:r w:rsidR="001E1E88">
        <w:t>.</w:t>
      </w:r>
    </w:p>
    <w:p w:rsidR="00905EBE" w:rsidRPr="00D066FD" w:rsidRDefault="00905EBE" w:rsidP="001E1E88">
      <w:pPr>
        <w:pStyle w:val="Level3"/>
        <w:widowControl/>
        <w:numPr>
          <w:ilvl w:val="0"/>
          <w:numId w:val="0"/>
        </w:numPr>
        <w:tabs>
          <w:tab w:val="left" w:pos="-1440"/>
        </w:tabs>
        <w:sectPr w:rsidR="00905EBE" w:rsidRPr="00D066FD">
          <w:type w:val="continuous"/>
          <w:pgSz w:w="12240" w:h="15840"/>
          <w:pgMar w:top="1440" w:right="1440" w:bottom="1440" w:left="1440" w:header="1440" w:footer="1440" w:gutter="0"/>
          <w:cols w:space="720"/>
          <w:noEndnote/>
        </w:sectPr>
      </w:pPr>
    </w:p>
    <w:p w:rsidR="00905EBE" w:rsidRPr="00D066FD" w:rsidRDefault="00905EBE" w:rsidP="001E1E88">
      <w:pPr>
        <w:pStyle w:val="Level3"/>
        <w:widowControl/>
        <w:numPr>
          <w:ilvl w:val="0"/>
          <w:numId w:val="47"/>
        </w:numPr>
        <w:tabs>
          <w:tab w:val="left" w:pos="-1440"/>
        </w:tabs>
      </w:pPr>
      <w:r w:rsidRPr="00D066FD">
        <w:t>Identify each sample container with the producer</w:t>
      </w:r>
      <w:r w:rsidR="004E5CD9">
        <w:t>’s</w:t>
      </w:r>
      <w:r w:rsidRPr="00D066FD">
        <w:t xml:space="preserve"> state and patron number, the date of pickup, the time of pickup, the temperature, and the hauler</w:t>
      </w:r>
      <w:r w:rsidR="001E1E88">
        <w:t>’</w:t>
      </w:r>
      <w:r w:rsidRPr="00D066FD">
        <w:t>s initials.</w:t>
      </w:r>
      <w:r w:rsidR="00F100C3">
        <w:t xml:space="preserve"> </w:t>
      </w:r>
      <w:r w:rsidRPr="00D066FD">
        <w:t>Sample containers with a bar code sticker should also have this information available.</w:t>
      </w:r>
    </w:p>
    <w:p w:rsidR="00905EBE" w:rsidRPr="00D066FD" w:rsidRDefault="00905EBE" w:rsidP="001E1E88">
      <w:pPr>
        <w:pStyle w:val="Level3"/>
        <w:widowControl/>
        <w:numPr>
          <w:ilvl w:val="0"/>
          <w:numId w:val="47"/>
        </w:numPr>
        <w:tabs>
          <w:tab w:val="left" w:pos="-1440"/>
        </w:tabs>
      </w:pPr>
      <w:r w:rsidRPr="00D066FD">
        <w:t>Make sure the milk has been properly agitated.</w:t>
      </w:r>
    </w:p>
    <w:p w:rsidR="00905EBE" w:rsidRPr="00D066FD" w:rsidRDefault="00905EBE" w:rsidP="001E1E88">
      <w:pPr>
        <w:pStyle w:val="Level3"/>
        <w:widowControl/>
        <w:numPr>
          <w:ilvl w:val="0"/>
          <w:numId w:val="47"/>
        </w:numPr>
        <w:tabs>
          <w:tab w:val="left" w:pos="-1440"/>
        </w:tabs>
      </w:pPr>
      <w:r w:rsidRPr="00D066FD">
        <w:t>If a dipper is used, make sure it is clean and sanitized.</w:t>
      </w:r>
      <w:r w:rsidR="00F100C3">
        <w:t xml:space="preserve"> </w:t>
      </w:r>
      <w:r w:rsidRPr="00D066FD">
        <w:t>The dipper should remain in the sanitizing solution until it is removed to sample the milk.</w:t>
      </w:r>
    </w:p>
    <w:p w:rsidR="00905EBE" w:rsidRPr="00D066FD" w:rsidRDefault="00905EBE" w:rsidP="001E1E88">
      <w:pPr>
        <w:pStyle w:val="Level3"/>
        <w:widowControl/>
        <w:numPr>
          <w:ilvl w:val="0"/>
          <w:numId w:val="47"/>
        </w:numPr>
        <w:tabs>
          <w:tab w:val="left" w:pos="-1440"/>
        </w:tabs>
      </w:pPr>
      <w:r w:rsidRPr="00D066FD">
        <w:t>Open the sample container, being careful not to contaminate the interior of the container or its cap.</w:t>
      </w:r>
      <w:r w:rsidR="00F100C3">
        <w:t xml:space="preserve"> </w:t>
      </w:r>
      <w:r w:rsidRPr="00D066FD">
        <w:t>Contamination of the sample container will alter the laboratory results. (Do not dip the sample container in the milk</w:t>
      </w:r>
      <w:r w:rsidR="001E1E88">
        <w:t>.)</w:t>
      </w:r>
    </w:p>
    <w:p w:rsidR="00905EBE" w:rsidRPr="00D066FD" w:rsidRDefault="00905EBE" w:rsidP="001E1E88">
      <w:pPr>
        <w:pStyle w:val="Level3"/>
        <w:widowControl/>
        <w:numPr>
          <w:ilvl w:val="0"/>
          <w:numId w:val="47"/>
        </w:numPr>
        <w:tabs>
          <w:tab w:val="left" w:pos="-1440"/>
        </w:tabs>
      </w:pPr>
      <w:r w:rsidRPr="00D066FD">
        <w:t>Rinse the dipper at least twice in the milk before taking the sample, being careful not to put your hands in the milk.</w:t>
      </w:r>
      <w:r w:rsidR="00F100C3">
        <w:t xml:space="preserve"> </w:t>
      </w:r>
      <w:r w:rsidRPr="00D066FD">
        <w:t>Extend dipper 6-8 inches into the milk and collect the sample.</w:t>
      </w:r>
      <w:r w:rsidR="00F100C3">
        <w:t xml:space="preserve"> </w:t>
      </w:r>
      <w:r w:rsidRPr="00D066FD">
        <w:t>Make sure the sample container is not held over the milk supply while pouring the sample.</w:t>
      </w:r>
      <w:r w:rsidR="00F100C3">
        <w:t xml:space="preserve"> </w:t>
      </w:r>
      <w:r w:rsidRPr="00D066FD">
        <w:t>The sample container should not be fille</w:t>
      </w:r>
      <w:r w:rsidR="002E7B00">
        <w:t>d more than</w:t>
      </w:r>
      <w:r w:rsidRPr="00D066FD">
        <w:t xml:space="preserve"> three-fourths of the way full; this will enable the laboratory to properly mix the sample before testing.</w:t>
      </w:r>
    </w:p>
    <w:p w:rsidR="00905EBE" w:rsidRPr="00D066FD" w:rsidRDefault="00905EBE" w:rsidP="001E1E88">
      <w:pPr>
        <w:pStyle w:val="Level3"/>
        <w:widowControl/>
        <w:numPr>
          <w:ilvl w:val="0"/>
          <w:numId w:val="47"/>
        </w:numPr>
        <w:tabs>
          <w:tab w:val="left" w:pos="-1440"/>
        </w:tabs>
      </w:pPr>
      <w:r w:rsidRPr="00D066FD">
        <w:t>Close the sample container, making sure it is sealed correctly so it does not leak or cannot puncture other sample containers.</w:t>
      </w:r>
      <w:r w:rsidR="00F100C3">
        <w:t xml:space="preserve"> </w:t>
      </w:r>
      <w:r w:rsidRPr="00D066FD">
        <w:t xml:space="preserve">When using a </w:t>
      </w:r>
      <w:r w:rsidR="002E7B00">
        <w:t>W</w:t>
      </w:r>
      <w:r w:rsidRPr="00D066FD">
        <w:t>hirl</w:t>
      </w:r>
      <w:r w:rsidR="002E7B00">
        <w:t>P</w:t>
      </w:r>
      <w:r w:rsidRPr="00D066FD">
        <w:t>ak bag, make sure enough air is trapped inside the bag to be able to properly mix the sample.</w:t>
      </w:r>
    </w:p>
    <w:p w:rsidR="00905EBE" w:rsidRPr="00D066FD" w:rsidRDefault="00905EBE" w:rsidP="001E1E88">
      <w:pPr>
        <w:pStyle w:val="Level3"/>
        <w:widowControl/>
        <w:numPr>
          <w:ilvl w:val="0"/>
          <w:numId w:val="47"/>
        </w:numPr>
        <w:tabs>
          <w:tab w:val="left" w:pos="-1440"/>
        </w:tabs>
      </w:pPr>
      <w:r w:rsidRPr="00D066FD">
        <w:t>Immediately place the sample in the refrigerated sample case and keep it between 32</w:t>
      </w:r>
      <w:r w:rsidRPr="00D066FD">
        <w:rPr>
          <w:vertAlign w:val="superscript"/>
        </w:rPr>
        <w:t>0</w:t>
      </w:r>
      <w:r w:rsidR="001E1E88">
        <w:rPr>
          <w:vertAlign w:val="superscript"/>
        </w:rPr>
        <w:t xml:space="preserve"> </w:t>
      </w:r>
      <w:r w:rsidRPr="00D066FD">
        <w:t>F to 40</w:t>
      </w:r>
      <w:r w:rsidRPr="00D066FD">
        <w:rPr>
          <w:vertAlign w:val="superscript"/>
        </w:rPr>
        <w:t xml:space="preserve">0 </w:t>
      </w:r>
      <w:r w:rsidRPr="00D066FD">
        <w:t>F until delivery.</w:t>
      </w:r>
      <w:r w:rsidR="00F100C3">
        <w:t xml:space="preserve"> </w:t>
      </w:r>
      <w:r w:rsidRPr="00D066FD">
        <w:t>Make sure that the level of refrigerant is no higher than the milk level in the sample containers.</w:t>
      </w:r>
      <w:r w:rsidR="00F100C3">
        <w:t xml:space="preserve"> </w:t>
      </w:r>
      <w:r w:rsidRPr="00D066FD">
        <w:t>The use of racks and/or drainage holes ensures that sample containers do not get buried in ice or do not get contaminated due to melting of the ice.</w:t>
      </w:r>
    </w:p>
    <w:p w:rsidR="00905EBE" w:rsidRPr="00D066FD" w:rsidRDefault="00905EBE" w:rsidP="001E1E88">
      <w:pPr>
        <w:pStyle w:val="Level3"/>
        <w:widowControl/>
        <w:numPr>
          <w:ilvl w:val="0"/>
          <w:numId w:val="47"/>
        </w:numPr>
        <w:tabs>
          <w:tab w:val="left" w:pos="-1440"/>
          <w:tab w:val="left" w:pos="720"/>
        </w:tabs>
      </w:pPr>
      <w:r w:rsidRPr="00D066FD">
        <w:t xml:space="preserve">After you have sampled the milk, rinse the sample dipper with potable water and return it to the container with sanitizing solution for storage. </w:t>
      </w:r>
    </w:p>
    <w:p w:rsidR="00905EBE" w:rsidRDefault="00905EBE" w:rsidP="00513850">
      <w:pPr>
        <w:widowControl/>
      </w:pPr>
    </w:p>
    <w:p w:rsidR="00E12B80" w:rsidRPr="00D066FD" w:rsidRDefault="00E12B80" w:rsidP="00513850">
      <w:pPr>
        <w:widowControl/>
      </w:pPr>
    </w:p>
    <w:p w:rsidR="00905EBE" w:rsidRPr="00D066FD" w:rsidRDefault="00905EBE" w:rsidP="00513850">
      <w:pPr>
        <w:widowControl/>
        <w:rPr>
          <w:b/>
          <w:bCs/>
          <w:u w:val="single"/>
        </w:rPr>
      </w:pPr>
      <w:r w:rsidRPr="00D066FD">
        <w:rPr>
          <w:b/>
          <w:bCs/>
          <w:u w:val="single"/>
        </w:rPr>
        <w:t>TEMPERATURE CONTROL SAMPLE</w:t>
      </w:r>
    </w:p>
    <w:p w:rsidR="00905EBE" w:rsidRPr="00D066FD" w:rsidRDefault="00905EBE" w:rsidP="00513850">
      <w:pPr>
        <w:widowControl/>
      </w:pPr>
      <w:r w:rsidRPr="00D066FD">
        <w:lastRenderedPageBreak/>
        <w:t>Always take a second sample of milk at the first stop of each load as a temperature control sample.</w:t>
      </w:r>
      <w:r w:rsidR="00F100C3">
        <w:t xml:space="preserve"> </w:t>
      </w:r>
      <w:r w:rsidRPr="00D066FD">
        <w:t>This sample will only be used to check the temperature at which samples are maintained during transportation and delivery.</w:t>
      </w:r>
      <w:r w:rsidR="00F100C3">
        <w:t xml:space="preserve"> </w:t>
      </w:r>
      <w:r w:rsidRPr="00D066FD">
        <w:t>This sample must be marked with the following:</w:t>
      </w:r>
    </w:p>
    <w:p w:rsidR="00905EBE" w:rsidRPr="00D066FD" w:rsidRDefault="00905EBE" w:rsidP="00513850">
      <w:pPr>
        <w:widowControl/>
        <w:ind w:firstLine="1440"/>
      </w:pPr>
      <w:r w:rsidRPr="00D066FD">
        <w:t xml:space="preserve">1. The words </w:t>
      </w:r>
      <w:r w:rsidR="004E5CD9">
        <w:t>“</w:t>
      </w:r>
      <w:r w:rsidRPr="00D066FD">
        <w:t>temperature control,</w:t>
      </w:r>
      <w:r w:rsidR="004E5CD9">
        <w:t>”</w:t>
      </w:r>
      <w:r w:rsidRPr="00D066FD">
        <w:t xml:space="preserve"> or </w:t>
      </w:r>
      <w:r w:rsidR="004E5CD9">
        <w:t>“</w:t>
      </w:r>
      <w:r w:rsidRPr="00D066FD">
        <w:t>TC,</w:t>
      </w:r>
      <w:r w:rsidR="004E5CD9">
        <w:t>”</w:t>
      </w:r>
      <w:r w:rsidRPr="00D066FD">
        <w:t xml:space="preserve"> or </w:t>
      </w:r>
      <w:r w:rsidR="004E5CD9">
        <w:t>“</w:t>
      </w:r>
      <w:r w:rsidRPr="00D066FD">
        <w:t>Pilot</w:t>
      </w:r>
      <w:r w:rsidR="004E5CD9">
        <w:t>”</w:t>
      </w:r>
    </w:p>
    <w:p w:rsidR="00905EBE" w:rsidRPr="00D066FD" w:rsidRDefault="00905EBE" w:rsidP="00513850">
      <w:pPr>
        <w:widowControl/>
        <w:ind w:firstLine="1440"/>
      </w:pPr>
      <w:r w:rsidRPr="00D066FD">
        <w:t>2. The date</w:t>
      </w:r>
    </w:p>
    <w:p w:rsidR="00905EBE" w:rsidRPr="00D066FD" w:rsidRDefault="00905EBE" w:rsidP="00513850">
      <w:pPr>
        <w:widowControl/>
        <w:ind w:firstLine="1440"/>
      </w:pPr>
      <w:r w:rsidRPr="00D066FD">
        <w:t>3. Time of pickup</w:t>
      </w:r>
    </w:p>
    <w:p w:rsidR="00905EBE" w:rsidRPr="00D066FD" w:rsidRDefault="00905EBE" w:rsidP="00513850">
      <w:pPr>
        <w:widowControl/>
        <w:ind w:firstLine="1440"/>
      </w:pPr>
      <w:r w:rsidRPr="00D066FD">
        <w:t>4. Temperature of the milk</w:t>
      </w:r>
    </w:p>
    <w:p w:rsidR="00905EBE" w:rsidRPr="00D066FD" w:rsidRDefault="00905EBE" w:rsidP="00513850">
      <w:pPr>
        <w:widowControl/>
        <w:ind w:firstLine="1440"/>
      </w:pPr>
      <w:r w:rsidRPr="00D066FD">
        <w:t>5. Producer</w:t>
      </w:r>
      <w:r w:rsidR="004E5CD9">
        <w:t>’s</w:t>
      </w:r>
      <w:r w:rsidRPr="00D066FD">
        <w:t xml:space="preserve"> state and patron number </w:t>
      </w:r>
    </w:p>
    <w:p w:rsidR="00905EBE" w:rsidRPr="00D066FD" w:rsidRDefault="004E5CD9" w:rsidP="00513850">
      <w:pPr>
        <w:widowControl/>
        <w:ind w:firstLine="1440"/>
      </w:pPr>
      <w:r>
        <w:t>6. Milk hauler’s</w:t>
      </w:r>
      <w:r w:rsidR="00905EBE" w:rsidRPr="00D066FD">
        <w:t xml:space="preserve"> identification</w:t>
      </w:r>
    </w:p>
    <w:p w:rsidR="00905EBE" w:rsidRPr="00D066FD" w:rsidRDefault="00905EBE" w:rsidP="00513850">
      <w:pPr>
        <w:widowControl/>
        <w:ind w:firstLine="1440"/>
        <w:sectPr w:rsidR="00905EBE" w:rsidRPr="00D066FD">
          <w:type w:val="continuous"/>
          <w:pgSz w:w="12240" w:h="15840"/>
          <w:pgMar w:top="1440" w:right="1440" w:bottom="1440" w:left="1440" w:header="1440" w:footer="1440" w:gutter="0"/>
          <w:cols w:space="720"/>
          <w:noEndnote/>
        </w:sectPr>
      </w:pPr>
    </w:p>
    <w:p w:rsidR="00E12B80" w:rsidRDefault="00E12B80" w:rsidP="00513850">
      <w:pPr>
        <w:widowControl/>
        <w:rPr>
          <w:b/>
          <w:bCs/>
          <w:u w:val="single"/>
        </w:rPr>
      </w:pPr>
    </w:p>
    <w:p w:rsidR="00E12B80" w:rsidRDefault="00E12B80" w:rsidP="00513850">
      <w:pPr>
        <w:widowControl/>
        <w:rPr>
          <w:b/>
          <w:bCs/>
          <w:u w:val="single"/>
        </w:rPr>
      </w:pPr>
    </w:p>
    <w:p w:rsidR="00905EBE" w:rsidRPr="00D066FD" w:rsidRDefault="00905EBE" w:rsidP="00513850">
      <w:pPr>
        <w:widowControl/>
      </w:pPr>
      <w:r w:rsidRPr="00D066FD">
        <w:rPr>
          <w:b/>
          <w:bCs/>
          <w:u w:val="single"/>
        </w:rPr>
        <w:t>CONNECTION OF HOSE</w:t>
      </w:r>
    </w:p>
    <w:p w:rsidR="00905EBE" w:rsidRPr="00D066FD" w:rsidRDefault="00905EBE" w:rsidP="00513850">
      <w:pPr>
        <w:widowControl/>
      </w:pPr>
      <w:r w:rsidRPr="00D066FD">
        <w:t>The transfer hose is to be brought into the milk</w:t>
      </w:r>
      <w:r w:rsidR="00E12B80">
        <w:t xml:space="preserve"> </w:t>
      </w:r>
      <w:r w:rsidRPr="00D066FD">
        <w:t>room through the hose port.</w:t>
      </w:r>
      <w:r w:rsidR="00F100C3">
        <w:t xml:space="preserve"> </w:t>
      </w:r>
      <w:r w:rsidRPr="00D066FD">
        <w:t>Remove the cap from the bulk tank outlet.</w:t>
      </w:r>
      <w:r w:rsidR="00F100C3">
        <w:t xml:space="preserve"> </w:t>
      </w:r>
      <w:r w:rsidRPr="00D066FD">
        <w:t>If the milk tank valve has been leaking, or there is evidence of milk present, the outlet shall be rinsed and sanitized.</w:t>
      </w:r>
      <w:r w:rsidR="00F100C3">
        <w:t xml:space="preserve"> </w:t>
      </w:r>
      <w:r w:rsidRPr="00D066FD">
        <w:t>Remove the cap from the transfer hose, placing the cap off the floor to prevent contamination; then, connect the hose to the bulk tank outlet.</w:t>
      </w:r>
      <w:r w:rsidR="00F100C3">
        <w:t xml:space="preserve"> </w:t>
      </w:r>
      <w:r w:rsidRPr="00D066FD">
        <w:t>If a reducer is used on the bulk tank valve, it must be cleaned and sanitized prior to use.</w:t>
      </w:r>
      <w:r w:rsidR="00F100C3">
        <w:t xml:space="preserve"> </w:t>
      </w:r>
      <w:r w:rsidRPr="00D066FD">
        <w:t>The only time the transfer hose is not capped is during the loading of milk and truck tank cleaning process.</w:t>
      </w:r>
    </w:p>
    <w:p w:rsidR="00905EBE" w:rsidRPr="00D066FD" w:rsidRDefault="00905EBE" w:rsidP="00513850">
      <w:pPr>
        <w:widowControl/>
      </w:pPr>
    </w:p>
    <w:p w:rsidR="00905EBE" w:rsidRPr="00D066FD" w:rsidRDefault="00905EBE" w:rsidP="00513850">
      <w:pPr>
        <w:widowControl/>
      </w:pPr>
    </w:p>
    <w:p w:rsidR="00905EBE" w:rsidRPr="00D066FD" w:rsidRDefault="00905EBE" w:rsidP="00513850">
      <w:pPr>
        <w:widowControl/>
      </w:pPr>
      <w:r w:rsidRPr="00D066FD">
        <w:rPr>
          <w:b/>
          <w:bCs/>
          <w:u w:val="single"/>
        </w:rPr>
        <w:t>PUMPING THE MILK</w:t>
      </w:r>
    </w:p>
    <w:p w:rsidR="00905EBE" w:rsidRPr="00D066FD" w:rsidRDefault="00905EBE" w:rsidP="00513850">
      <w:pPr>
        <w:widowControl/>
      </w:pPr>
      <w:r w:rsidRPr="00D066FD">
        <w:t>To aid in the removal of butterfat which may have clung to the side of the tank and to help protect the plant against a fat loss due to this factor, it is a good practice to leave the agitator running until the tank is at least half empty.</w:t>
      </w:r>
      <w:r w:rsidR="00F100C3">
        <w:t xml:space="preserve"> </w:t>
      </w:r>
      <w:r w:rsidRPr="00D066FD">
        <w:t>Make sure the agitator is shut off before foaming and splashing begins, to prevent product loss due to foam.</w:t>
      </w:r>
    </w:p>
    <w:p w:rsidR="00905EBE" w:rsidRPr="00D066FD" w:rsidRDefault="00905EBE" w:rsidP="00513850">
      <w:pPr>
        <w:widowControl/>
      </w:pPr>
    </w:p>
    <w:p w:rsidR="00905EBE" w:rsidRPr="00D066FD" w:rsidRDefault="00905EBE" w:rsidP="00513850">
      <w:pPr>
        <w:widowControl/>
      </w:pPr>
      <w:r w:rsidRPr="00D066FD">
        <w:t>It is also important to shut off the pump as soon as possible after the tank is empty to avoid sucking air and milk house odors into the truck tank.</w:t>
      </w:r>
      <w:r w:rsidR="00F100C3">
        <w:t xml:space="preserve"> </w:t>
      </w:r>
      <w:r w:rsidRPr="00D066FD">
        <w:t>When the tank is empty, shut off the refrigeration compressor on a direct expansion tank, or the water circulation pump on an ice bank tank.</w:t>
      </w:r>
    </w:p>
    <w:p w:rsidR="00905EBE" w:rsidRPr="00D066FD" w:rsidRDefault="00905EBE" w:rsidP="00513850">
      <w:pPr>
        <w:widowControl/>
      </w:pPr>
    </w:p>
    <w:p w:rsidR="00905EBE" w:rsidRPr="00D066FD" w:rsidRDefault="00905EBE" w:rsidP="00513850">
      <w:pPr>
        <w:widowControl/>
      </w:pPr>
      <w:r w:rsidRPr="00D066FD">
        <w:t>If the farm tank was not completely emptied when your truck tank is full, return to the farm and empty the tank before the producer adds any additional milk. If the bulk tank is not emptied, it cannot be washed and sanitized before the next milking, nor would the samples and weight accurately represent the milk delivered.</w:t>
      </w:r>
    </w:p>
    <w:p w:rsidR="00905EBE" w:rsidRPr="00D066FD" w:rsidRDefault="00905EBE" w:rsidP="00513850">
      <w:pPr>
        <w:widowControl/>
      </w:pPr>
    </w:p>
    <w:p w:rsidR="00905EBE" w:rsidRPr="00D066FD" w:rsidRDefault="00905EBE" w:rsidP="00513850">
      <w:pPr>
        <w:widowControl/>
      </w:pPr>
      <w:r w:rsidRPr="00D066FD">
        <w:rPr>
          <w:u w:val="single"/>
        </w:rPr>
        <w:t>Do not start rinsing the tank while the hose is attache</w:t>
      </w:r>
      <w:r w:rsidR="00D73747">
        <w:rPr>
          <w:u w:val="single"/>
        </w:rPr>
        <w:t>d</w:t>
      </w:r>
      <w:r w:rsidRPr="00D066FD">
        <w:rPr>
          <w:u w:val="single"/>
        </w:rPr>
        <w:t>.</w:t>
      </w:r>
    </w:p>
    <w:p w:rsidR="00E12B80" w:rsidRDefault="00E12B80" w:rsidP="00513850">
      <w:pPr>
        <w:widowControl/>
        <w:rPr>
          <w:b/>
          <w:bCs/>
          <w:u w:val="single"/>
        </w:rPr>
      </w:pPr>
    </w:p>
    <w:p w:rsidR="00905EBE" w:rsidRPr="00D066FD" w:rsidRDefault="00905EBE" w:rsidP="00513850">
      <w:pPr>
        <w:widowControl/>
      </w:pPr>
      <w:r w:rsidRPr="00D066FD">
        <w:rPr>
          <w:b/>
          <w:bCs/>
          <w:u w:val="single"/>
        </w:rPr>
        <w:t>DISCONNECT THE HOSE AND RINSE THE FARM BULK TANK</w:t>
      </w:r>
    </w:p>
    <w:p w:rsidR="00905EBE" w:rsidRPr="00D066FD" w:rsidRDefault="00905EBE" w:rsidP="00513850">
      <w:pPr>
        <w:widowControl/>
      </w:pPr>
      <w:r w:rsidRPr="00D066FD">
        <w:t>After the milk is pumped from the tank, and the pump shut off, remove the transfer hose from the bulk tank and cap it off immediately.</w:t>
      </w:r>
      <w:r w:rsidR="00F100C3">
        <w:t xml:space="preserve"> </w:t>
      </w:r>
      <w:r w:rsidRPr="00D066FD">
        <w:t>Visually check the bottom of the bulk tank for sediment.</w:t>
      </w:r>
      <w:r w:rsidR="00F100C3">
        <w:t xml:space="preserve"> </w:t>
      </w:r>
      <w:r w:rsidRPr="00D066FD">
        <w:t>If it is excessive, make a note of it on the weigh ticket in the remarks column and notify the producer and plant fieldman.</w:t>
      </w:r>
    </w:p>
    <w:p w:rsidR="00905EBE" w:rsidRPr="00D066FD" w:rsidRDefault="00905EBE" w:rsidP="00513850">
      <w:pPr>
        <w:widowControl/>
      </w:pPr>
    </w:p>
    <w:p w:rsidR="00905EBE" w:rsidRPr="00D066FD" w:rsidRDefault="00905EBE" w:rsidP="00513850">
      <w:pPr>
        <w:widowControl/>
      </w:pPr>
      <w:r w:rsidRPr="00D066FD">
        <w:t xml:space="preserve">As a help to the producer, remove tank valve assembly and place it in the wash vat (the hand washing facilities should not be used to wash the tank valve and cap assembly); rinse the interior </w:t>
      </w:r>
      <w:r w:rsidRPr="00D066FD">
        <w:lastRenderedPageBreak/>
        <w:t>of the bulk tank with warm water (about 100</w:t>
      </w:r>
      <w:r w:rsidRPr="00D066FD">
        <w:rPr>
          <w:vertAlign w:val="superscript"/>
        </w:rPr>
        <w:t>0</w:t>
      </w:r>
      <w:r w:rsidR="001E1E88">
        <w:rPr>
          <w:vertAlign w:val="superscript"/>
        </w:rPr>
        <w:t xml:space="preserve"> </w:t>
      </w:r>
      <w:r w:rsidRPr="00D066FD">
        <w:t>F).</w:t>
      </w:r>
      <w:r w:rsidR="00F100C3">
        <w:t xml:space="preserve"> </w:t>
      </w:r>
      <w:r w:rsidRPr="00D066FD">
        <w:t>Close the tank cover after rinsing to prevent the tank from drying out and to keep out any foreign material.</w:t>
      </w:r>
      <w:r w:rsidR="00F100C3">
        <w:t xml:space="preserve"> </w:t>
      </w:r>
      <w:r w:rsidRPr="00D066FD">
        <w:t>If the producer wants you to do so, install and start the automatic tank washer.</w:t>
      </w:r>
    </w:p>
    <w:p w:rsidR="00905EBE" w:rsidRPr="00D066FD" w:rsidRDefault="00905EBE" w:rsidP="00513850">
      <w:pPr>
        <w:widowControl/>
      </w:pPr>
    </w:p>
    <w:p w:rsidR="00905EBE" w:rsidRPr="00D066FD" w:rsidRDefault="00905EBE" w:rsidP="00513850">
      <w:pPr>
        <w:widowControl/>
        <w:sectPr w:rsidR="00905EBE" w:rsidRPr="00D066FD">
          <w:type w:val="continuous"/>
          <w:pgSz w:w="12240" w:h="15840"/>
          <w:pgMar w:top="1440" w:right="1440" w:bottom="1440" w:left="1440" w:header="1440" w:footer="1440" w:gutter="0"/>
          <w:cols w:space="720"/>
          <w:noEndnote/>
        </w:sectPr>
      </w:pPr>
    </w:p>
    <w:p w:rsidR="00905EBE" w:rsidRPr="00D066FD" w:rsidRDefault="00905EBE" w:rsidP="00513850">
      <w:pPr>
        <w:widowControl/>
      </w:pPr>
      <w:r w:rsidRPr="00D066FD">
        <w:t>Rinse the floor down to keep it clean and free of milk.</w:t>
      </w:r>
      <w:r w:rsidR="00F100C3">
        <w:t xml:space="preserve"> </w:t>
      </w:r>
      <w:r w:rsidRPr="00D066FD">
        <w:t>Any milk remaining on the floor may sour and develop acid which may eventually damage the concrete.</w:t>
      </w:r>
      <w:r w:rsidR="00F100C3">
        <w:t xml:space="preserve"> </w:t>
      </w:r>
      <w:r w:rsidRPr="00D066FD">
        <w:t>Do not place the end of the water hose in the wash vat.</w:t>
      </w:r>
      <w:r w:rsidR="00F100C3">
        <w:t xml:space="preserve"> </w:t>
      </w:r>
      <w:r w:rsidRPr="00D066FD">
        <w:t>Be sure to check that the hose port is properly close</w:t>
      </w:r>
      <w:r w:rsidR="00532812">
        <w:t>d</w:t>
      </w:r>
      <w:r w:rsidRPr="00D066FD">
        <w:t>.</w:t>
      </w:r>
    </w:p>
    <w:p w:rsidR="00E12B80" w:rsidRDefault="00E12B80" w:rsidP="00513850">
      <w:pPr>
        <w:widowControl/>
        <w:rPr>
          <w:b/>
          <w:bCs/>
          <w:u w:val="single"/>
        </w:rPr>
      </w:pPr>
    </w:p>
    <w:p w:rsidR="00905EBE" w:rsidRPr="00D066FD" w:rsidRDefault="00905EBE" w:rsidP="00513850">
      <w:pPr>
        <w:widowControl/>
        <w:rPr>
          <w:b/>
          <w:bCs/>
          <w:u w:val="single"/>
        </w:rPr>
      </w:pPr>
      <w:r w:rsidRPr="00D066FD">
        <w:rPr>
          <w:b/>
          <w:bCs/>
          <w:u w:val="single"/>
        </w:rPr>
        <w:t>TRANSPORTATION AND UNLOADING OF MILK</w:t>
      </w:r>
    </w:p>
    <w:p w:rsidR="00905EBE" w:rsidRPr="00D066FD" w:rsidRDefault="00905EBE" w:rsidP="00513850">
      <w:pPr>
        <w:widowControl/>
      </w:pPr>
      <w:r w:rsidRPr="00D066FD">
        <w:t>During loading and transportation of milk</w:t>
      </w:r>
      <w:r w:rsidR="001E1E88">
        <w:t>, the manhole cover of the pick-</w:t>
      </w:r>
      <w:r w:rsidRPr="00D066FD">
        <w:t>up tanker should not be opened.</w:t>
      </w:r>
      <w:r w:rsidR="00F100C3">
        <w:t xml:space="preserve"> </w:t>
      </w:r>
      <w:r w:rsidRPr="00D066FD">
        <w:t>All samples must be kept between 32</w:t>
      </w:r>
      <w:r w:rsidRPr="00D066FD">
        <w:rPr>
          <w:vertAlign w:val="superscript"/>
        </w:rPr>
        <w:t>0</w:t>
      </w:r>
      <w:r w:rsidR="001E1E88">
        <w:rPr>
          <w:vertAlign w:val="superscript"/>
        </w:rPr>
        <w:t xml:space="preserve"> </w:t>
      </w:r>
      <w:r w:rsidRPr="00D066FD">
        <w:t>F to 40</w:t>
      </w:r>
      <w:r w:rsidRPr="00D066FD">
        <w:rPr>
          <w:vertAlign w:val="superscript"/>
        </w:rPr>
        <w:t>0</w:t>
      </w:r>
      <w:r w:rsidR="001E1E88">
        <w:rPr>
          <w:vertAlign w:val="superscript"/>
        </w:rPr>
        <w:t xml:space="preserve"> </w:t>
      </w:r>
      <w:r w:rsidRPr="00D066FD">
        <w:t>F during transportation and delivery to laboratory.</w:t>
      </w:r>
    </w:p>
    <w:p w:rsidR="00905EBE" w:rsidRPr="00D066FD" w:rsidRDefault="00905EBE" w:rsidP="00513850">
      <w:pPr>
        <w:widowControl/>
      </w:pPr>
    </w:p>
    <w:p w:rsidR="00905EBE" w:rsidRPr="00D066FD" w:rsidRDefault="00905EBE" w:rsidP="00513850">
      <w:pPr>
        <w:widowControl/>
      </w:pPr>
      <w:r w:rsidRPr="00D066FD">
        <w:t>When unloading, the use of a dome filter on the tank manhole cover is required to protect against the entry of dust and insects.</w:t>
      </w:r>
    </w:p>
    <w:p w:rsidR="00905EBE" w:rsidRPr="00D066FD" w:rsidRDefault="00905EBE" w:rsidP="00513850">
      <w:pPr>
        <w:widowControl/>
      </w:pPr>
    </w:p>
    <w:p w:rsidR="00905EBE" w:rsidRPr="00D066FD" w:rsidRDefault="00905EBE" w:rsidP="00513850">
      <w:pPr>
        <w:widowControl/>
        <w:rPr>
          <w:b/>
          <w:bCs/>
          <w:u w:val="single"/>
        </w:rPr>
      </w:pPr>
      <w:r w:rsidRPr="00D066FD">
        <w:rPr>
          <w:b/>
          <w:bCs/>
          <w:u w:val="single"/>
        </w:rPr>
        <w:t>CLEANING AND SANITATION OF TANK AND APPURTENANCES</w:t>
      </w:r>
    </w:p>
    <w:p w:rsidR="00905EBE" w:rsidRPr="00D066FD" w:rsidRDefault="00905EBE" w:rsidP="00513850">
      <w:pPr>
        <w:widowControl/>
      </w:pPr>
      <w:r w:rsidRPr="00D066FD">
        <w:t>Tank and transfer equipment are to be cleaned and sanitized after each use.</w:t>
      </w:r>
      <w:r w:rsidR="00F100C3">
        <w:t xml:space="preserve"> </w:t>
      </w:r>
      <w:r w:rsidRPr="00D066FD">
        <w:t>It is permissible for the tank and transfer equipment to be cleaned and sanitized after one or more uninterrupted loads but always after each day</w:t>
      </w:r>
      <w:r w:rsidR="00F100C3">
        <w:t>’</w:t>
      </w:r>
      <w:r w:rsidRPr="00D066FD">
        <w:t>s use.</w:t>
      </w:r>
      <w:r w:rsidR="00F100C3">
        <w:t xml:space="preserve"> </w:t>
      </w:r>
      <w:r w:rsidRPr="00D066FD">
        <w:t xml:space="preserve">The </w:t>
      </w:r>
      <w:r w:rsidR="00E12B80">
        <w:t>responsibility</w:t>
      </w:r>
      <w:r w:rsidRPr="00D066FD">
        <w:t xml:space="preserve"> of cleaning and sanitizing the tank and/or equipment may be with a plant employee; however, it is the hauler</w:t>
      </w:r>
      <w:r w:rsidR="004E5CD9">
        <w:t>’s</w:t>
      </w:r>
      <w:r w:rsidRPr="00D066FD">
        <w:t xml:space="preserve"> responsibility to ensure its sanitary conditions before starting on the route.</w:t>
      </w:r>
    </w:p>
    <w:p w:rsidR="00905EBE" w:rsidRPr="00D066FD" w:rsidRDefault="00905EBE" w:rsidP="00513850">
      <w:pPr>
        <w:widowControl/>
      </w:pPr>
    </w:p>
    <w:p w:rsidR="00905EBE" w:rsidRPr="00D066FD" w:rsidRDefault="00905EBE" w:rsidP="00513850">
      <w:pPr>
        <w:widowControl/>
      </w:pPr>
      <w:r w:rsidRPr="00D066FD">
        <w:t>A wash tag is to be filled out every time a tank is cleaned and sanitized.</w:t>
      </w:r>
      <w:r w:rsidR="00F100C3">
        <w:t xml:space="preserve"> </w:t>
      </w:r>
      <w:r w:rsidRPr="00D066FD">
        <w:t>The last wash tag must remain in the truck for inspection.</w:t>
      </w:r>
    </w:p>
    <w:p w:rsidR="00D73747" w:rsidRDefault="00D73747" w:rsidP="00513850">
      <w:pPr>
        <w:pStyle w:val="Heading2"/>
        <w:rPr>
          <w:u w:val="single"/>
        </w:rPr>
      </w:pPr>
    </w:p>
    <w:p w:rsidR="008D261C" w:rsidRDefault="008D261C" w:rsidP="00513850"/>
    <w:p w:rsidR="008D261C" w:rsidRPr="008D261C" w:rsidRDefault="008D261C" w:rsidP="00513850"/>
    <w:p w:rsidR="00D73747" w:rsidRDefault="00D73747" w:rsidP="00513850">
      <w:pPr>
        <w:pStyle w:val="Heading2"/>
        <w:rPr>
          <w:u w:val="single"/>
        </w:rPr>
      </w:pPr>
    </w:p>
    <w:p w:rsidR="008C3309" w:rsidRDefault="008C3309" w:rsidP="00513850">
      <w:pPr>
        <w:pStyle w:val="Heading2"/>
        <w:rPr>
          <w:u w:val="single"/>
        </w:rPr>
      </w:pPr>
    </w:p>
    <w:p w:rsidR="008C3309" w:rsidRDefault="008C3309" w:rsidP="00513850">
      <w:pPr>
        <w:pStyle w:val="Heading2"/>
        <w:rPr>
          <w:u w:val="single"/>
        </w:rPr>
      </w:pPr>
    </w:p>
    <w:p w:rsidR="00BB6351" w:rsidRDefault="00BB6351" w:rsidP="00513850">
      <w:pPr>
        <w:pStyle w:val="Heading2"/>
        <w:rPr>
          <w:u w:val="single"/>
        </w:rPr>
        <w:sectPr w:rsidR="00BB6351">
          <w:type w:val="continuous"/>
          <w:pgSz w:w="12240" w:h="15840"/>
          <w:pgMar w:top="1440" w:right="1440" w:bottom="1440" w:left="1440" w:header="1440" w:footer="1440" w:gutter="0"/>
          <w:cols w:space="720"/>
          <w:noEndnote/>
        </w:sectPr>
      </w:pPr>
    </w:p>
    <w:p w:rsidR="009A7E1C" w:rsidRDefault="009A7E1C" w:rsidP="001E1E88">
      <w:pPr>
        <w:pStyle w:val="Heading2"/>
        <w:jc w:val="center"/>
        <w:rPr>
          <w:u w:val="single"/>
        </w:rPr>
      </w:pPr>
      <w:r w:rsidRPr="007E5AB5">
        <w:rPr>
          <w:u w:val="single"/>
        </w:rPr>
        <w:lastRenderedPageBreak/>
        <w:t xml:space="preserve">Appendix </w:t>
      </w:r>
      <w:r w:rsidR="00680087">
        <w:rPr>
          <w:u w:val="single"/>
        </w:rPr>
        <w:t>B</w:t>
      </w:r>
    </w:p>
    <w:p w:rsidR="009A7E1C" w:rsidRDefault="009A7E1C" w:rsidP="001E1E88">
      <w:pPr>
        <w:pStyle w:val="Heading2"/>
        <w:jc w:val="center"/>
      </w:pPr>
      <w:r>
        <w:t>Measuring and Sampling Procedures for Direct-Loading Milk Tankers</w:t>
      </w:r>
    </w:p>
    <w:p w:rsidR="009A7E1C" w:rsidRDefault="009A7E1C" w:rsidP="00513850"/>
    <w:p w:rsidR="009A7E1C" w:rsidRDefault="009A7E1C" w:rsidP="00513850">
      <w:r>
        <w:rPr>
          <w:b/>
          <w:u w:val="single"/>
        </w:rPr>
        <w:t>MEASURING THE MILK</w:t>
      </w:r>
    </w:p>
    <w:p w:rsidR="009A7E1C" w:rsidRDefault="009A7E1C" w:rsidP="00513850">
      <w:r>
        <w:t>In order for the producer to receive payment for his or her milk, it is necessary to determine the amount of milk in the bulk tank.</w:t>
      </w:r>
      <w:r w:rsidR="00F100C3">
        <w:t xml:space="preserve"> </w:t>
      </w:r>
      <w:r>
        <w:t>For those farms that direct load the milk into tanker trucks, this is usually done through weighing the tank trucks and/or the use of milk flow meters to determine milk volumes as the tanker is loaded.</w:t>
      </w:r>
    </w:p>
    <w:p w:rsidR="009A7E1C" w:rsidRDefault="009A7E1C" w:rsidP="00513850"/>
    <w:p w:rsidR="005E58FA" w:rsidRPr="00D066FD" w:rsidRDefault="005E58FA" w:rsidP="00513850">
      <w:pPr>
        <w:widowControl/>
      </w:pPr>
      <w:r w:rsidRPr="00D066FD">
        <w:rPr>
          <w:b/>
          <w:bCs/>
          <w:u w:val="single"/>
        </w:rPr>
        <w:t>AGITATION</w:t>
      </w:r>
    </w:p>
    <w:p w:rsidR="005E58FA" w:rsidRPr="00D066FD" w:rsidRDefault="005E58FA" w:rsidP="00513850">
      <w:pPr>
        <w:widowControl/>
      </w:pPr>
      <w:r w:rsidRPr="00D066FD">
        <w:t>In order to obtain a sample that is truly representative of the milk in tank, proper agitation of the milk before sampling must be accomplished.</w:t>
      </w:r>
    </w:p>
    <w:p w:rsidR="005E58FA" w:rsidRPr="00D066FD" w:rsidRDefault="005E58FA" w:rsidP="00513850">
      <w:pPr>
        <w:widowControl/>
      </w:pPr>
    </w:p>
    <w:p w:rsidR="005E58FA" w:rsidRDefault="005E58FA" w:rsidP="00513850">
      <w:pPr>
        <w:widowControl/>
      </w:pPr>
      <w:r>
        <w:t>Proper agitation of larger milk tankers is difficult to accomplish.</w:t>
      </w:r>
      <w:r w:rsidR="00F100C3">
        <w:t xml:space="preserve"> </w:t>
      </w:r>
      <w:r>
        <w:t>Determination of the correct agitation time can only be determined by collecting samples from the tanker at set time intervals and testing for butterfat.</w:t>
      </w:r>
      <w:r w:rsidR="00F100C3">
        <w:t xml:space="preserve"> </w:t>
      </w:r>
      <w:r>
        <w:t>When the butterfat tests show no more than a 0.1 difference, then the tanker is properly agitated.</w:t>
      </w:r>
      <w:r w:rsidR="00F100C3">
        <w:t xml:space="preserve"> </w:t>
      </w:r>
      <w:r>
        <w:t>Since this must be established for each tanker and specifi</w:t>
      </w:r>
      <w:r w:rsidR="001E1E88">
        <w:t>c agitation method, most direct-</w:t>
      </w:r>
      <w:r>
        <w:t>loading dairy farms instead choose to utilize some form of continuous agitation of the tanker during the entire time it takes to fill the tanker.</w:t>
      </w:r>
      <w:r w:rsidR="00F100C3">
        <w:t xml:space="preserve"> </w:t>
      </w:r>
      <w:r>
        <w:t>Direct load farms usually use a mechanical agitator dropped in the dome of the tanker or a filtered air supply that is introduced into the milk through the internal tanker wash system.</w:t>
      </w:r>
      <w:r w:rsidR="00F100C3">
        <w:t xml:space="preserve"> </w:t>
      </w:r>
      <w:r>
        <w:t>It is very important that this air supply is properly filtered at the point of use with a disposable filter media.</w:t>
      </w:r>
    </w:p>
    <w:p w:rsidR="005E58FA" w:rsidRPr="00D066FD" w:rsidRDefault="005E58FA" w:rsidP="00513850">
      <w:pPr>
        <w:widowControl/>
      </w:pPr>
    </w:p>
    <w:p w:rsidR="005E58FA" w:rsidRPr="00D066FD" w:rsidRDefault="005E58FA" w:rsidP="00513850">
      <w:pPr>
        <w:widowControl/>
      </w:pPr>
      <w:r w:rsidRPr="00D066FD">
        <w:t>If it is determined that the milk is not properly agitated by following the above state</w:t>
      </w:r>
      <w:r w:rsidR="00FF755F">
        <w:t>d</w:t>
      </w:r>
      <w:r w:rsidRPr="00D066FD">
        <w:t xml:space="preserve"> procedures</w:t>
      </w:r>
      <w:r w:rsidR="001E1E88">
        <w:t>,</w:t>
      </w:r>
      <w:r w:rsidRPr="00D066FD">
        <w:t xml:space="preserve"> the milk hauler, dairyman and/or fieldman </w:t>
      </w:r>
      <w:r w:rsidR="001E1E88">
        <w:t>will contact the Dairy Program m</w:t>
      </w:r>
      <w:r w:rsidRPr="00D066FD">
        <w:t xml:space="preserve">anager or </w:t>
      </w:r>
      <w:r w:rsidR="00FF755F">
        <w:t>a dairy inspector</w:t>
      </w:r>
      <w:r w:rsidRPr="00D066FD">
        <w:t>.</w:t>
      </w:r>
      <w:r w:rsidR="00F100C3">
        <w:t xml:space="preserve"> </w:t>
      </w:r>
      <w:r w:rsidRPr="00D066FD">
        <w:t xml:space="preserve">The problem will be reviewed and a proper agitation time determined. </w:t>
      </w:r>
    </w:p>
    <w:p w:rsidR="005E58FA" w:rsidRPr="00D066FD" w:rsidRDefault="005E58FA" w:rsidP="00513850">
      <w:pPr>
        <w:widowControl/>
      </w:pPr>
    </w:p>
    <w:p w:rsidR="005E58FA" w:rsidRPr="00D066FD" w:rsidRDefault="005E58FA" w:rsidP="00513850">
      <w:pPr>
        <w:widowControl/>
      </w:pPr>
      <w:r w:rsidRPr="00D066FD">
        <w:t>It is the hauler</w:t>
      </w:r>
      <w:r w:rsidR="004E5CD9">
        <w:t>’s</w:t>
      </w:r>
      <w:r w:rsidRPr="00D066FD">
        <w:t xml:space="preserve"> responsibility to </w:t>
      </w:r>
      <w:r w:rsidR="00E84662">
        <w:t>make sure that all direct load tankers have been properly agitated prior to sampling the milk.</w:t>
      </w:r>
      <w:r w:rsidR="00F100C3">
        <w:t xml:space="preserve"> </w:t>
      </w:r>
      <w:r w:rsidRPr="00D066FD">
        <w:t>After the milk has been agitated for the proper amount of time, it is ready to be sampled.</w:t>
      </w:r>
    </w:p>
    <w:p w:rsidR="005E58FA" w:rsidRPr="00D066FD" w:rsidRDefault="005E58FA" w:rsidP="00513850">
      <w:pPr>
        <w:widowControl/>
      </w:pPr>
    </w:p>
    <w:p w:rsidR="005E58FA" w:rsidRPr="00D066FD" w:rsidRDefault="005E58FA" w:rsidP="00513850">
      <w:pPr>
        <w:widowControl/>
      </w:pPr>
      <w:r w:rsidRPr="00D066FD">
        <w:rPr>
          <w:b/>
          <w:bCs/>
          <w:u w:val="single"/>
        </w:rPr>
        <w:t>TEMPERATURE</w:t>
      </w:r>
    </w:p>
    <w:p w:rsidR="005E58FA" w:rsidRPr="00D066FD" w:rsidRDefault="005E58FA" w:rsidP="00513850">
      <w:pPr>
        <w:widowControl/>
      </w:pPr>
      <w:r w:rsidRPr="00D066FD">
        <w:t>The hauler must take and record the temperature of the milk at each pickup.</w:t>
      </w:r>
      <w:r w:rsidR="00F100C3">
        <w:t xml:space="preserve"> </w:t>
      </w:r>
      <w:r w:rsidRPr="00D066FD">
        <w:t>The proper time to check the temperature of the milk is while the milk is being agitated.</w:t>
      </w:r>
      <w:r w:rsidR="00F100C3">
        <w:t xml:space="preserve"> </w:t>
      </w:r>
      <w:r w:rsidRPr="00D066FD">
        <w:t>This temperature is an important quality control measure for both the producer and the plant.</w:t>
      </w:r>
    </w:p>
    <w:p w:rsidR="005E58FA" w:rsidRPr="00D066FD" w:rsidRDefault="005E58FA" w:rsidP="00513850">
      <w:pPr>
        <w:widowControl/>
      </w:pPr>
    </w:p>
    <w:p w:rsidR="005E58FA" w:rsidRPr="00D066FD" w:rsidRDefault="005E58FA" w:rsidP="00513850">
      <w:pPr>
        <w:widowControl/>
      </w:pPr>
      <w:r w:rsidRPr="00D066FD">
        <w:t>First, sanitize the metal stemmed pocket thermometer stem for at least one minute (use the prepared sanitizing solution in your sample transfer instrument).</w:t>
      </w:r>
      <w:r w:rsidR="00F100C3">
        <w:t xml:space="preserve"> </w:t>
      </w:r>
      <w:r w:rsidRPr="00D066FD">
        <w:t>Then, insert the thermometer stem an inch or two into the milk supply and read.</w:t>
      </w:r>
    </w:p>
    <w:p w:rsidR="005E58FA" w:rsidRPr="00D066FD" w:rsidRDefault="005E58FA" w:rsidP="00513850">
      <w:pPr>
        <w:widowControl/>
      </w:pPr>
    </w:p>
    <w:p w:rsidR="005E58FA" w:rsidRPr="00D066FD" w:rsidRDefault="005E58FA" w:rsidP="00513850">
      <w:pPr>
        <w:widowControl/>
      </w:pPr>
      <w:r w:rsidRPr="00D066FD">
        <w:t>The following should be considered when checking the temperature:</w:t>
      </w:r>
    </w:p>
    <w:p w:rsidR="005E58FA" w:rsidRPr="00D066FD" w:rsidRDefault="005E58FA" w:rsidP="00513850">
      <w:pPr>
        <w:widowControl/>
        <w:sectPr w:rsidR="005E58FA" w:rsidRPr="00D066FD" w:rsidSect="00BB6351">
          <w:pgSz w:w="12240" w:h="15840"/>
          <w:pgMar w:top="1440" w:right="1440" w:bottom="1440" w:left="1440" w:header="1440" w:footer="1440" w:gutter="0"/>
          <w:cols w:space="720"/>
          <w:noEndnote/>
        </w:sectPr>
      </w:pPr>
    </w:p>
    <w:p w:rsidR="005E58FA" w:rsidRPr="00D066FD" w:rsidRDefault="005E58FA" w:rsidP="00B148C0">
      <w:pPr>
        <w:pStyle w:val="Level2"/>
        <w:widowControl/>
        <w:numPr>
          <w:ilvl w:val="0"/>
          <w:numId w:val="48"/>
        </w:numPr>
        <w:tabs>
          <w:tab w:val="left" w:pos="-1440"/>
        </w:tabs>
      </w:pPr>
      <w:r w:rsidRPr="00D066FD">
        <w:lastRenderedPageBreak/>
        <w:t>Milk at the farm must be cooled to 45</w:t>
      </w:r>
      <w:r w:rsidRPr="00D066FD">
        <w:rPr>
          <w:vertAlign w:val="superscript"/>
        </w:rPr>
        <w:t>0</w:t>
      </w:r>
      <w:r w:rsidRPr="00D066FD">
        <w:t xml:space="preserve"> F or less within two hours after milking.</w:t>
      </w:r>
      <w:r w:rsidR="00F100C3">
        <w:t xml:space="preserve"> </w:t>
      </w:r>
      <w:r w:rsidRPr="00D066FD">
        <w:t>The blend temperature of the milk after the first and each successive milking shall not rise above 50</w:t>
      </w:r>
      <w:r w:rsidRPr="00D066FD">
        <w:rPr>
          <w:vertAlign w:val="superscript"/>
        </w:rPr>
        <w:t>0</w:t>
      </w:r>
      <w:r w:rsidRPr="00D066FD">
        <w:t xml:space="preserve"> F.</w:t>
      </w:r>
      <w:r w:rsidR="00F100C3">
        <w:t xml:space="preserve"> </w:t>
      </w:r>
      <w:r w:rsidRPr="00D066FD">
        <w:t xml:space="preserve">It is recommended that milk be cooled and maintained </w:t>
      </w:r>
      <w:r w:rsidR="00B148C0">
        <w:tab/>
      </w:r>
      <w:r w:rsidRPr="00D066FD">
        <w:t>between 32</w:t>
      </w:r>
      <w:r w:rsidRPr="00D066FD">
        <w:rPr>
          <w:vertAlign w:val="superscript"/>
        </w:rPr>
        <w:t xml:space="preserve">0 </w:t>
      </w:r>
      <w:r w:rsidRPr="00D066FD">
        <w:t xml:space="preserve">F </w:t>
      </w:r>
      <w:r w:rsidR="004B5A60">
        <w:tab/>
      </w:r>
      <w:r w:rsidRPr="00D066FD">
        <w:t>and to 40</w:t>
      </w:r>
      <w:r w:rsidRPr="00D066FD">
        <w:rPr>
          <w:vertAlign w:val="superscript"/>
        </w:rPr>
        <w:t>0</w:t>
      </w:r>
      <w:r w:rsidR="001E1E88">
        <w:rPr>
          <w:vertAlign w:val="superscript"/>
        </w:rPr>
        <w:t xml:space="preserve"> </w:t>
      </w:r>
      <w:r w:rsidRPr="00D066FD">
        <w:t>F for the production of a quality product.</w:t>
      </w:r>
      <w:r w:rsidR="00F100C3">
        <w:t xml:space="preserve"> </w:t>
      </w:r>
    </w:p>
    <w:p w:rsidR="005E58FA" w:rsidRPr="00D066FD" w:rsidRDefault="005E58FA" w:rsidP="00B148C0">
      <w:pPr>
        <w:pStyle w:val="Level2"/>
        <w:widowControl/>
        <w:numPr>
          <w:ilvl w:val="0"/>
          <w:numId w:val="48"/>
        </w:numPr>
        <w:tabs>
          <w:tab w:val="left" w:pos="-1440"/>
        </w:tabs>
      </w:pPr>
      <w:r w:rsidRPr="00D066FD">
        <w:t xml:space="preserve">The reading and recording of the </w:t>
      </w:r>
      <w:r w:rsidR="00262CE9">
        <w:t xml:space="preserve">milk </w:t>
      </w:r>
      <w:r w:rsidRPr="00D066FD">
        <w:t xml:space="preserve">temperature monthly on the barn card will provide a history of the </w:t>
      </w:r>
      <w:r w:rsidR="00262CE9">
        <w:t>farm plate cooler</w:t>
      </w:r>
      <w:r w:rsidRPr="00D066FD">
        <w:t xml:space="preserve"> efficiency.</w:t>
      </w:r>
      <w:r w:rsidR="00F100C3">
        <w:t xml:space="preserve"> </w:t>
      </w:r>
      <w:r w:rsidR="00B148C0">
        <w:t xml:space="preserve">If the temperature readings </w:t>
      </w:r>
      <w:r w:rsidRPr="00D066FD">
        <w:t>of the</w:t>
      </w:r>
      <w:r w:rsidR="00262CE9">
        <w:t xml:space="preserve"> </w:t>
      </w:r>
      <w:r w:rsidRPr="00D066FD">
        <w:t>milk in the tank</w:t>
      </w:r>
      <w:r w:rsidR="00E26C3C">
        <w:t>ers</w:t>
      </w:r>
      <w:r w:rsidRPr="00D066FD">
        <w:t xml:space="preserve"> gradually increase, it will show that there is </w:t>
      </w:r>
      <w:r w:rsidR="00262CE9">
        <w:t>a problem</w:t>
      </w:r>
      <w:r w:rsidR="00B148C0">
        <w:t xml:space="preserve"> </w:t>
      </w:r>
      <w:r w:rsidRPr="00D066FD">
        <w:t>with</w:t>
      </w:r>
      <w:r w:rsidR="003F4473">
        <w:t xml:space="preserve"> </w:t>
      </w:r>
      <w:r w:rsidRPr="00D066FD">
        <w:t xml:space="preserve">the </w:t>
      </w:r>
      <w:r w:rsidR="00262CE9">
        <w:t>pla</w:t>
      </w:r>
      <w:r w:rsidRPr="00D066FD">
        <w:t>t</w:t>
      </w:r>
      <w:r w:rsidR="00262CE9">
        <w:t>e cooler</w:t>
      </w:r>
      <w:r w:rsidRPr="00D066FD">
        <w:t xml:space="preserve"> and it is not cooling properly.</w:t>
      </w:r>
      <w:r w:rsidR="00F100C3">
        <w:t xml:space="preserve"> </w:t>
      </w:r>
      <w:r w:rsidRPr="00D066FD">
        <w:t>The milk hauler should notify the</w:t>
      </w:r>
      <w:r w:rsidR="003F4473">
        <w:t xml:space="preserve"> </w:t>
      </w:r>
      <w:r w:rsidRPr="00D066FD">
        <w:t xml:space="preserve">producer and the </w:t>
      </w:r>
      <w:r w:rsidR="00262CE9">
        <w:t>cooperative</w:t>
      </w:r>
      <w:r w:rsidRPr="00D066FD">
        <w:t xml:space="preserve"> to</w:t>
      </w:r>
      <w:r w:rsidR="004B5A60">
        <w:t xml:space="preserve"> </w:t>
      </w:r>
      <w:r w:rsidRPr="00D066FD">
        <w:t>resolve the problem.</w:t>
      </w:r>
      <w:r w:rsidR="00F100C3">
        <w:t xml:space="preserve"> </w:t>
      </w:r>
      <w:r w:rsidRPr="00D066FD">
        <w:t>The hauler should</w:t>
      </w:r>
      <w:r w:rsidR="00262CE9">
        <w:t xml:space="preserve"> </w:t>
      </w:r>
      <w:r w:rsidRPr="00D066FD">
        <w:t>also</w:t>
      </w:r>
      <w:r w:rsidR="00B148C0">
        <w:t xml:space="preserve"> </w:t>
      </w:r>
      <w:r w:rsidR="00262CE9">
        <w:t>m</w:t>
      </w:r>
      <w:r w:rsidRPr="00D066FD">
        <w:t>ake a note of this in the remarks column of the weight ticket.</w:t>
      </w:r>
    </w:p>
    <w:p w:rsidR="005E58FA" w:rsidRPr="00D066FD" w:rsidRDefault="00262CE9" w:rsidP="00B148C0">
      <w:pPr>
        <w:pStyle w:val="Level2"/>
        <w:widowControl/>
        <w:numPr>
          <w:ilvl w:val="0"/>
          <w:numId w:val="48"/>
        </w:numPr>
        <w:tabs>
          <w:tab w:val="left" w:pos="-1440"/>
        </w:tabs>
      </w:pPr>
      <w:r>
        <w:t xml:space="preserve">Most milk processing plants specify milk temperatures below </w:t>
      </w:r>
      <w:r w:rsidR="00B148C0">
        <w:t>42</w:t>
      </w:r>
      <w:r w:rsidR="00B148C0" w:rsidRPr="00D066FD">
        <w:rPr>
          <w:vertAlign w:val="superscript"/>
        </w:rPr>
        <w:t>0</w:t>
      </w:r>
      <w:r w:rsidR="00B148C0">
        <w:rPr>
          <w:vertAlign w:val="superscript"/>
        </w:rPr>
        <w:t xml:space="preserve"> </w:t>
      </w:r>
      <w:r w:rsidR="00B148C0" w:rsidRPr="00D066FD">
        <w:t>F</w:t>
      </w:r>
      <w:r w:rsidR="00B148C0">
        <w:t xml:space="preserve"> upon arrival at </w:t>
      </w:r>
      <w:r>
        <w:t>the plant</w:t>
      </w:r>
      <w:r w:rsidR="005E58FA" w:rsidRPr="00D066FD">
        <w:t>.</w:t>
      </w:r>
      <w:r w:rsidR="00F100C3">
        <w:t xml:space="preserve"> </w:t>
      </w:r>
      <w:r w:rsidR="00043BA2">
        <w:t>Milk not meeting their temperature requirements may be rejected.</w:t>
      </w:r>
    </w:p>
    <w:p w:rsidR="005E58FA" w:rsidRPr="00D066FD" w:rsidRDefault="005E58FA" w:rsidP="00513850">
      <w:pPr>
        <w:widowControl/>
      </w:pPr>
    </w:p>
    <w:p w:rsidR="005E58FA" w:rsidRPr="00D066FD" w:rsidRDefault="005E58FA" w:rsidP="00513850">
      <w:pPr>
        <w:widowControl/>
      </w:pPr>
      <w:r w:rsidRPr="00D066FD">
        <w:rPr>
          <w:b/>
          <w:bCs/>
          <w:u w:val="single"/>
        </w:rPr>
        <w:t>MONTHLY BULK TANK TEMPERATURE CHECK</w:t>
      </w:r>
    </w:p>
    <w:p w:rsidR="005E58FA" w:rsidRPr="00D066FD" w:rsidRDefault="00E84662" w:rsidP="00513850">
      <w:pPr>
        <w:widowControl/>
      </w:pPr>
      <w:r>
        <w:t>An indicating thermometer and a temperature recording chart are required to be installed at the milk exit of the plate cooler on direct loading farms.</w:t>
      </w:r>
      <w:r w:rsidR="00F100C3">
        <w:t xml:space="preserve"> </w:t>
      </w:r>
      <w:r w:rsidR="005E58FA" w:rsidRPr="00D066FD">
        <w:t>At least once a month the accuracy of the</w:t>
      </w:r>
      <w:r>
        <w:t>se</w:t>
      </w:r>
      <w:r w:rsidR="005E58FA" w:rsidRPr="00D066FD">
        <w:t xml:space="preserve"> thermometer</w:t>
      </w:r>
      <w:r>
        <w:t>s</w:t>
      </w:r>
      <w:r w:rsidR="005E58FA" w:rsidRPr="00D066FD">
        <w:t xml:space="preserve"> shall be checked against the hauler</w:t>
      </w:r>
      <w:r w:rsidR="004E5CD9">
        <w:t>’s</w:t>
      </w:r>
      <w:r>
        <w:t xml:space="preserve"> calibrated pocket</w:t>
      </w:r>
      <w:r w:rsidR="005E58FA" w:rsidRPr="00D066FD">
        <w:t xml:space="preserve"> thermometer.</w:t>
      </w:r>
      <w:r w:rsidR="00F100C3">
        <w:t xml:space="preserve"> </w:t>
      </w:r>
      <w:r w:rsidR="005E58FA" w:rsidRPr="00D066FD">
        <w:t xml:space="preserve">A card is provided at the farm to record </w:t>
      </w:r>
      <w:r>
        <w:t xml:space="preserve">milk cooling </w:t>
      </w:r>
      <w:r w:rsidR="005E58FA" w:rsidRPr="00D066FD">
        <w:t>and hauler</w:t>
      </w:r>
      <w:r w:rsidR="00B148C0">
        <w:t>’</w:t>
      </w:r>
      <w:r w:rsidR="005E58FA" w:rsidRPr="00D066FD">
        <w:t>s thermometer readings.</w:t>
      </w:r>
      <w:r w:rsidR="00F100C3">
        <w:t xml:space="preserve"> </w:t>
      </w:r>
      <w:r w:rsidR="005E58FA" w:rsidRPr="00D066FD">
        <w:t xml:space="preserve">If the </w:t>
      </w:r>
      <w:r>
        <w:t>farm</w:t>
      </w:r>
      <w:r w:rsidR="005E58FA" w:rsidRPr="00D066FD">
        <w:t xml:space="preserve"> thermometer</w:t>
      </w:r>
      <w:r>
        <w:t>s</w:t>
      </w:r>
      <w:r w:rsidR="005E58FA" w:rsidRPr="00D066FD">
        <w:t xml:space="preserve"> </w:t>
      </w:r>
      <w:r>
        <w:t>are</w:t>
      </w:r>
      <w:r w:rsidR="005E58FA" w:rsidRPr="00D066FD">
        <w:t xml:space="preserve"> not working properly or if it is inaccurate, a note of this should be made on the producer</w:t>
      </w:r>
      <w:r w:rsidR="004E5CD9">
        <w:t>’s</w:t>
      </w:r>
      <w:r w:rsidR="005E58FA" w:rsidRPr="00D066FD">
        <w:t xml:space="preserve"> weight ticket and the</w:t>
      </w:r>
      <w:r>
        <w:t xml:space="preserve"> producer, marketing cooperative fieldman </w:t>
      </w:r>
      <w:r w:rsidR="00043BA2">
        <w:t>or</w:t>
      </w:r>
      <w:r w:rsidR="005E58FA" w:rsidRPr="00D066FD">
        <w:t xml:space="preserve"> plant should be notified.</w:t>
      </w:r>
    </w:p>
    <w:p w:rsidR="005E58FA" w:rsidRDefault="005E58FA" w:rsidP="00513850">
      <w:pPr>
        <w:widowControl/>
      </w:pPr>
    </w:p>
    <w:p w:rsidR="005E58FA" w:rsidRPr="00D066FD" w:rsidRDefault="005E58FA" w:rsidP="00513850">
      <w:pPr>
        <w:widowControl/>
        <w:rPr>
          <w:b/>
          <w:bCs/>
          <w:u w:val="single"/>
        </w:rPr>
      </w:pPr>
      <w:r w:rsidRPr="00D066FD">
        <w:rPr>
          <w:b/>
          <w:bCs/>
          <w:u w:val="single"/>
        </w:rPr>
        <w:t>SAMPLING</w:t>
      </w:r>
    </w:p>
    <w:p w:rsidR="00463979" w:rsidRDefault="005E58FA" w:rsidP="00513850">
      <w:pPr>
        <w:widowControl/>
      </w:pPr>
      <w:r w:rsidRPr="00D066FD">
        <w:t>This sampling procedure must be strictly followed:</w:t>
      </w:r>
    </w:p>
    <w:p w:rsidR="00B148C0" w:rsidRPr="00D066FD" w:rsidRDefault="00B148C0" w:rsidP="00B148C0">
      <w:pPr>
        <w:pStyle w:val="Level3"/>
        <w:widowControl/>
        <w:numPr>
          <w:ilvl w:val="0"/>
          <w:numId w:val="49"/>
        </w:numPr>
        <w:tabs>
          <w:tab w:val="left" w:pos="-1440"/>
        </w:tabs>
      </w:pPr>
      <w:r w:rsidRPr="00D066FD">
        <w:t>Wash and dry hands</w:t>
      </w:r>
      <w:r>
        <w:t>.</w:t>
      </w:r>
    </w:p>
    <w:p w:rsidR="00B148C0" w:rsidRPr="00D066FD" w:rsidRDefault="00B148C0" w:rsidP="00B148C0">
      <w:pPr>
        <w:pStyle w:val="Level3"/>
        <w:widowControl/>
        <w:numPr>
          <w:ilvl w:val="0"/>
          <w:numId w:val="0"/>
        </w:numPr>
        <w:tabs>
          <w:tab w:val="left" w:pos="-1440"/>
        </w:tabs>
        <w:sectPr w:rsidR="00B148C0" w:rsidRPr="00D066FD" w:rsidSect="00B148C0">
          <w:pgSz w:w="12240" w:h="15840"/>
          <w:pgMar w:top="1440" w:right="1440" w:bottom="1440" w:left="1440" w:header="1440" w:footer="1440" w:gutter="0"/>
          <w:cols w:space="720"/>
          <w:noEndnote/>
        </w:sectPr>
      </w:pPr>
    </w:p>
    <w:p w:rsidR="00B148C0" w:rsidRPr="00D066FD" w:rsidRDefault="00B148C0" w:rsidP="00B148C0">
      <w:pPr>
        <w:pStyle w:val="Level3"/>
        <w:widowControl/>
        <w:numPr>
          <w:ilvl w:val="0"/>
          <w:numId w:val="49"/>
        </w:numPr>
        <w:tabs>
          <w:tab w:val="left" w:pos="-1440"/>
        </w:tabs>
      </w:pPr>
      <w:r w:rsidRPr="00D066FD">
        <w:lastRenderedPageBreak/>
        <w:t>Identify each sample container with the producer</w:t>
      </w:r>
      <w:r>
        <w:t>’s</w:t>
      </w:r>
      <w:r w:rsidRPr="00D066FD">
        <w:t xml:space="preserve"> state and patron number, the date of pickup, the time of pickup, the temperature, and the hauler</w:t>
      </w:r>
      <w:r>
        <w:t>’</w:t>
      </w:r>
      <w:r w:rsidRPr="00D066FD">
        <w:t>s initials.</w:t>
      </w:r>
      <w:r>
        <w:t xml:space="preserve"> </w:t>
      </w:r>
      <w:r w:rsidRPr="00D066FD">
        <w:t>Sample containers with a bar code sticker should also have this information available.</w:t>
      </w:r>
    </w:p>
    <w:p w:rsidR="00B148C0" w:rsidRPr="00D066FD" w:rsidRDefault="00B148C0" w:rsidP="00B148C0">
      <w:pPr>
        <w:pStyle w:val="Level3"/>
        <w:widowControl/>
        <w:numPr>
          <w:ilvl w:val="0"/>
          <w:numId w:val="49"/>
        </w:numPr>
        <w:tabs>
          <w:tab w:val="left" w:pos="-1440"/>
        </w:tabs>
      </w:pPr>
      <w:r w:rsidRPr="00D066FD">
        <w:t>Make sure the milk has been properly agitated.</w:t>
      </w:r>
    </w:p>
    <w:p w:rsidR="00B148C0" w:rsidRPr="00D066FD" w:rsidRDefault="00B148C0" w:rsidP="00B148C0">
      <w:pPr>
        <w:pStyle w:val="Level3"/>
        <w:widowControl/>
        <w:numPr>
          <w:ilvl w:val="0"/>
          <w:numId w:val="49"/>
        </w:numPr>
        <w:tabs>
          <w:tab w:val="left" w:pos="-1440"/>
        </w:tabs>
      </w:pPr>
      <w:r w:rsidRPr="00D066FD">
        <w:t>If a dipper is used, make sure it is clean and sanitized.</w:t>
      </w:r>
      <w:r>
        <w:t xml:space="preserve"> </w:t>
      </w:r>
      <w:r w:rsidRPr="00D066FD">
        <w:t>The dipper should remain in the sanitizing solution until it is removed to sample the milk.</w:t>
      </w:r>
    </w:p>
    <w:p w:rsidR="00B148C0" w:rsidRPr="00D066FD" w:rsidRDefault="00B148C0" w:rsidP="00B148C0">
      <w:pPr>
        <w:pStyle w:val="Level3"/>
        <w:widowControl/>
        <w:numPr>
          <w:ilvl w:val="0"/>
          <w:numId w:val="49"/>
        </w:numPr>
        <w:tabs>
          <w:tab w:val="left" w:pos="-1440"/>
        </w:tabs>
      </w:pPr>
      <w:r w:rsidRPr="00D066FD">
        <w:t>Open the sample container, being careful not to contaminate the interior of the container or its cap.</w:t>
      </w:r>
      <w:r>
        <w:t xml:space="preserve"> </w:t>
      </w:r>
      <w:r w:rsidRPr="00D066FD">
        <w:t>Contamination of the sample container will alter the laboratory results. (Do not dip the sample container in the milk</w:t>
      </w:r>
      <w:r>
        <w:t>.)</w:t>
      </w:r>
    </w:p>
    <w:p w:rsidR="00B148C0" w:rsidRPr="00D066FD" w:rsidRDefault="00B148C0" w:rsidP="00B148C0">
      <w:pPr>
        <w:pStyle w:val="Level3"/>
        <w:widowControl/>
        <w:numPr>
          <w:ilvl w:val="0"/>
          <w:numId w:val="49"/>
        </w:numPr>
        <w:tabs>
          <w:tab w:val="left" w:pos="-1440"/>
        </w:tabs>
      </w:pPr>
      <w:r w:rsidRPr="00D066FD">
        <w:t>Rinse the dipper at least twice in the milk before taking the sample, being careful not to put your hands in the milk.</w:t>
      </w:r>
      <w:r>
        <w:t xml:space="preserve"> </w:t>
      </w:r>
      <w:r w:rsidRPr="00D066FD">
        <w:t>Extend dipper 6-8 inches into the milk and collect the sample.</w:t>
      </w:r>
      <w:r>
        <w:t xml:space="preserve"> </w:t>
      </w:r>
      <w:r w:rsidRPr="00D066FD">
        <w:t>Make sure the sample container is not held over the milk supply while pouring the sample.</w:t>
      </w:r>
      <w:r>
        <w:t xml:space="preserve"> </w:t>
      </w:r>
      <w:r w:rsidRPr="00D066FD">
        <w:t>The sample container should not be fille</w:t>
      </w:r>
      <w:r>
        <w:t>d more than</w:t>
      </w:r>
      <w:r w:rsidRPr="00D066FD">
        <w:t xml:space="preserve"> three-fourths of the way full; this will enable the laboratory to properly mix the sample before testing.</w:t>
      </w:r>
    </w:p>
    <w:p w:rsidR="00B148C0" w:rsidRPr="00D066FD" w:rsidRDefault="00B148C0" w:rsidP="00B148C0">
      <w:pPr>
        <w:pStyle w:val="Level3"/>
        <w:widowControl/>
        <w:numPr>
          <w:ilvl w:val="0"/>
          <w:numId w:val="49"/>
        </w:numPr>
        <w:tabs>
          <w:tab w:val="left" w:pos="-1440"/>
        </w:tabs>
      </w:pPr>
      <w:r w:rsidRPr="00D066FD">
        <w:t>Close the sample container, making sure it is sealed correctly so it does not leak or cannot puncture other sample containers.</w:t>
      </w:r>
      <w:r>
        <w:t xml:space="preserve"> </w:t>
      </w:r>
      <w:r w:rsidRPr="00D066FD">
        <w:t xml:space="preserve">When using a </w:t>
      </w:r>
      <w:r>
        <w:t>W</w:t>
      </w:r>
      <w:r w:rsidRPr="00D066FD">
        <w:t>hirl</w:t>
      </w:r>
      <w:r>
        <w:t>P</w:t>
      </w:r>
      <w:r w:rsidRPr="00D066FD">
        <w:t>ak bag, make sure enough air is trapped inside the bag to be able to properly mix the sample.</w:t>
      </w:r>
    </w:p>
    <w:p w:rsidR="00B148C0" w:rsidRPr="00D066FD" w:rsidRDefault="00B148C0" w:rsidP="00B148C0">
      <w:pPr>
        <w:pStyle w:val="Level3"/>
        <w:widowControl/>
        <w:numPr>
          <w:ilvl w:val="0"/>
          <w:numId w:val="49"/>
        </w:numPr>
        <w:tabs>
          <w:tab w:val="left" w:pos="-1440"/>
        </w:tabs>
      </w:pPr>
      <w:r w:rsidRPr="00D066FD">
        <w:t>Immediately place the sample in the refrigerated sample case and keep it between 32</w:t>
      </w:r>
      <w:r w:rsidRPr="00D066FD">
        <w:rPr>
          <w:vertAlign w:val="superscript"/>
        </w:rPr>
        <w:t>0</w:t>
      </w:r>
      <w:r>
        <w:rPr>
          <w:vertAlign w:val="superscript"/>
        </w:rPr>
        <w:t xml:space="preserve"> </w:t>
      </w:r>
      <w:r w:rsidRPr="00D066FD">
        <w:t>F to 40</w:t>
      </w:r>
      <w:r w:rsidRPr="00D066FD">
        <w:rPr>
          <w:vertAlign w:val="superscript"/>
        </w:rPr>
        <w:t xml:space="preserve">0 </w:t>
      </w:r>
      <w:r w:rsidRPr="00D066FD">
        <w:t>F until delivery.</w:t>
      </w:r>
      <w:r>
        <w:t xml:space="preserve"> </w:t>
      </w:r>
      <w:r w:rsidRPr="00D066FD">
        <w:t>Make sure that the level of refrigerant is no higher than the milk level in the sample containers.</w:t>
      </w:r>
      <w:r>
        <w:t xml:space="preserve"> </w:t>
      </w:r>
      <w:r w:rsidRPr="00D066FD">
        <w:t>The use of racks and/or drainage holes ensures that sample containers do not get buried in ice or do not get contaminated due to melting of the ice.</w:t>
      </w:r>
    </w:p>
    <w:p w:rsidR="00B148C0" w:rsidRPr="00D066FD" w:rsidRDefault="00B148C0" w:rsidP="00B148C0">
      <w:pPr>
        <w:pStyle w:val="Level3"/>
        <w:widowControl/>
        <w:numPr>
          <w:ilvl w:val="0"/>
          <w:numId w:val="49"/>
        </w:numPr>
        <w:tabs>
          <w:tab w:val="left" w:pos="-1440"/>
          <w:tab w:val="left" w:pos="720"/>
        </w:tabs>
      </w:pPr>
      <w:r w:rsidRPr="00D066FD">
        <w:t xml:space="preserve">After you have sampled the milk, rinse the sample dipper with potable water and return it to the container with sanitizing solution for storage. </w:t>
      </w:r>
    </w:p>
    <w:p w:rsidR="005E58FA" w:rsidRPr="00D066FD" w:rsidRDefault="005E58FA" w:rsidP="00513850">
      <w:pPr>
        <w:widowControl/>
      </w:pPr>
    </w:p>
    <w:p w:rsidR="005E58FA" w:rsidRPr="00D066FD" w:rsidRDefault="005E58FA" w:rsidP="00513850">
      <w:pPr>
        <w:widowControl/>
        <w:rPr>
          <w:b/>
          <w:bCs/>
          <w:u w:val="single"/>
        </w:rPr>
      </w:pPr>
      <w:r w:rsidRPr="00D066FD">
        <w:rPr>
          <w:b/>
          <w:bCs/>
          <w:u w:val="single"/>
        </w:rPr>
        <w:t>TEMPERATURE CONTROL SAMPLE</w:t>
      </w:r>
    </w:p>
    <w:p w:rsidR="005E58FA" w:rsidRPr="00D066FD" w:rsidRDefault="005E58FA" w:rsidP="00513850">
      <w:pPr>
        <w:widowControl/>
      </w:pPr>
      <w:r w:rsidRPr="00D066FD">
        <w:t xml:space="preserve">Always take a second sample of milk </w:t>
      </w:r>
      <w:r w:rsidR="00CB512F">
        <w:t>with each tanker load sample</w:t>
      </w:r>
      <w:r w:rsidRPr="00D066FD">
        <w:t xml:space="preserve"> </w:t>
      </w:r>
      <w:r w:rsidR="00CB512F">
        <w:t>to be used</w:t>
      </w:r>
      <w:r w:rsidRPr="00D066FD">
        <w:t xml:space="preserve"> as a temperature control sample.</w:t>
      </w:r>
      <w:r w:rsidR="00F100C3">
        <w:t xml:space="preserve"> </w:t>
      </w:r>
      <w:r w:rsidRPr="00D066FD">
        <w:t>This sample will only be used to check the temperature at which samples are maintained during transportation and delivery.</w:t>
      </w:r>
      <w:r w:rsidR="00F100C3">
        <w:t xml:space="preserve"> </w:t>
      </w:r>
      <w:r w:rsidRPr="00D066FD">
        <w:t>This sample must be marked with the following:</w:t>
      </w:r>
    </w:p>
    <w:p w:rsidR="005E58FA" w:rsidRPr="00D066FD" w:rsidRDefault="005E58FA" w:rsidP="00513850">
      <w:pPr>
        <w:widowControl/>
        <w:ind w:firstLine="1440"/>
      </w:pPr>
      <w:r w:rsidRPr="00D066FD">
        <w:t xml:space="preserve">1. The words </w:t>
      </w:r>
      <w:r w:rsidR="004E5CD9">
        <w:t>“</w:t>
      </w:r>
      <w:r w:rsidRPr="00D066FD">
        <w:t>temperature control,</w:t>
      </w:r>
      <w:r w:rsidR="004E5CD9">
        <w:t>”</w:t>
      </w:r>
      <w:r w:rsidRPr="00D066FD">
        <w:t xml:space="preserve"> or </w:t>
      </w:r>
      <w:r w:rsidR="004E5CD9">
        <w:t>“</w:t>
      </w:r>
      <w:r w:rsidRPr="00D066FD">
        <w:t>TC,</w:t>
      </w:r>
      <w:r w:rsidR="004E5CD9">
        <w:t>”</w:t>
      </w:r>
      <w:r w:rsidRPr="00D066FD">
        <w:t xml:space="preserve"> or </w:t>
      </w:r>
      <w:r w:rsidR="004E5CD9">
        <w:t>“</w:t>
      </w:r>
      <w:r w:rsidRPr="00D066FD">
        <w:t>Pilot</w:t>
      </w:r>
      <w:r w:rsidR="004E5CD9">
        <w:t>”</w:t>
      </w:r>
    </w:p>
    <w:p w:rsidR="005E58FA" w:rsidRPr="00D066FD" w:rsidRDefault="005E58FA" w:rsidP="00513850">
      <w:pPr>
        <w:widowControl/>
        <w:ind w:firstLine="1440"/>
      </w:pPr>
      <w:r w:rsidRPr="00D066FD">
        <w:t>2. The date</w:t>
      </w:r>
    </w:p>
    <w:p w:rsidR="005E58FA" w:rsidRPr="00D066FD" w:rsidRDefault="005E58FA" w:rsidP="00513850">
      <w:pPr>
        <w:widowControl/>
        <w:ind w:firstLine="1440"/>
      </w:pPr>
      <w:r w:rsidRPr="00D066FD">
        <w:t>3. Time of pickup</w:t>
      </w:r>
    </w:p>
    <w:p w:rsidR="005E58FA" w:rsidRPr="00D066FD" w:rsidRDefault="005E58FA" w:rsidP="00513850">
      <w:pPr>
        <w:widowControl/>
        <w:ind w:firstLine="1440"/>
      </w:pPr>
      <w:r w:rsidRPr="00D066FD">
        <w:t>4. Temperature of the milk</w:t>
      </w:r>
    </w:p>
    <w:p w:rsidR="005E58FA" w:rsidRPr="00D066FD" w:rsidRDefault="005E58FA" w:rsidP="00513850">
      <w:pPr>
        <w:widowControl/>
        <w:ind w:firstLine="1440"/>
      </w:pPr>
      <w:r w:rsidRPr="00D066FD">
        <w:t>5. Producer</w:t>
      </w:r>
      <w:r w:rsidR="004E5CD9">
        <w:t>’s</w:t>
      </w:r>
      <w:r w:rsidRPr="00D066FD">
        <w:t xml:space="preserve"> state and patron number </w:t>
      </w:r>
    </w:p>
    <w:p w:rsidR="005E58FA" w:rsidRDefault="004E5CD9" w:rsidP="00513850">
      <w:pPr>
        <w:widowControl/>
        <w:ind w:firstLine="1440"/>
      </w:pPr>
      <w:r>
        <w:t>6. Milk hauler’s</w:t>
      </w:r>
      <w:r w:rsidR="005E58FA" w:rsidRPr="00D066FD">
        <w:t xml:space="preserve"> identification</w:t>
      </w:r>
    </w:p>
    <w:p w:rsidR="00F56449" w:rsidRDefault="00F56449" w:rsidP="00513850">
      <w:pPr>
        <w:widowControl/>
        <w:ind w:firstLine="1440"/>
      </w:pPr>
    </w:p>
    <w:p w:rsidR="005E58FA" w:rsidRPr="00D066FD" w:rsidRDefault="005E58FA" w:rsidP="00513850">
      <w:pPr>
        <w:widowControl/>
      </w:pPr>
      <w:r w:rsidRPr="00D066FD">
        <w:rPr>
          <w:b/>
          <w:bCs/>
          <w:u w:val="single"/>
        </w:rPr>
        <w:t>CONNECTION OF HOSE</w:t>
      </w:r>
    </w:p>
    <w:p w:rsidR="005E58FA" w:rsidRDefault="005E58FA" w:rsidP="00513850">
      <w:pPr>
        <w:widowControl/>
      </w:pPr>
      <w:r w:rsidRPr="00D066FD">
        <w:t xml:space="preserve">The transfer hose is to be brought </w:t>
      </w:r>
      <w:r w:rsidR="00CB512F">
        <w:t>from</w:t>
      </w:r>
      <w:r w:rsidRPr="00D066FD">
        <w:t xml:space="preserve"> the milk</w:t>
      </w:r>
      <w:r>
        <w:t xml:space="preserve"> </w:t>
      </w:r>
      <w:r w:rsidRPr="00D066FD">
        <w:t>room through the hose port.</w:t>
      </w:r>
      <w:r w:rsidR="00F100C3">
        <w:t xml:space="preserve"> </w:t>
      </w:r>
      <w:r w:rsidRPr="00D066FD">
        <w:t xml:space="preserve">Remove the cap from the transfer hose, placing the cap off the floor to prevent contamination; then, connect the hose to the bulk </w:t>
      </w:r>
      <w:r w:rsidR="00CB512F">
        <w:t xml:space="preserve">milk </w:t>
      </w:r>
      <w:r w:rsidRPr="00D066FD">
        <w:t>tank</w:t>
      </w:r>
      <w:r w:rsidR="00CB512F">
        <w:t>er</w:t>
      </w:r>
      <w:r w:rsidRPr="00D066FD">
        <w:t xml:space="preserve"> outlet.</w:t>
      </w:r>
      <w:r w:rsidR="00F100C3">
        <w:t xml:space="preserve"> </w:t>
      </w:r>
      <w:r w:rsidRPr="00D066FD">
        <w:t>If a reducer is used on the bulk tank</w:t>
      </w:r>
      <w:r w:rsidR="00CB512F">
        <w:t>er</w:t>
      </w:r>
      <w:r w:rsidRPr="00D066FD">
        <w:t xml:space="preserve"> valve, it must be cleaned and sanitized prior to use.</w:t>
      </w:r>
      <w:r w:rsidR="00F100C3">
        <w:t xml:space="preserve"> </w:t>
      </w:r>
      <w:r w:rsidRPr="00D066FD">
        <w:t>The only time the transfer hose is not capped is during the loading of milk and truck tank cleaning process.</w:t>
      </w:r>
    </w:p>
    <w:p w:rsidR="00042FF7" w:rsidRPr="00D066FD" w:rsidRDefault="00042FF7" w:rsidP="00513850">
      <w:pPr>
        <w:widowControl/>
      </w:pPr>
    </w:p>
    <w:p w:rsidR="00042FF7" w:rsidRPr="00D066FD" w:rsidRDefault="00042FF7" w:rsidP="00513850">
      <w:pPr>
        <w:widowControl/>
      </w:pPr>
      <w:r w:rsidRPr="00D066FD">
        <w:rPr>
          <w:b/>
          <w:bCs/>
          <w:u w:val="single"/>
        </w:rPr>
        <w:t>DISCONNECT THE HOSE</w:t>
      </w:r>
    </w:p>
    <w:p w:rsidR="00042FF7" w:rsidRDefault="00042FF7" w:rsidP="00513850">
      <w:pPr>
        <w:widowControl/>
      </w:pPr>
      <w:r w:rsidRPr="00D066FD">
        <w:t xml:space="preserve">After the milk is pumped </w:t>
      </w:r>
      <w:r>
        <w:t>into</w:t>
      </w:r>
      <w:r w:rsidRPr="00D066FD">
        <w:t xml:space="preserve"> the tank</w:t>
      </w:r>
      <w:r>
        <w:t>er</w:t>
      </w:r>
      <w:r w:rsidRPr="00D066FD">
        <w:t>, and the pump shut off, remove the transfer hose from the bulk tank</w:t>
      </w:r>
      <w:r>
        <w:t>er outlet</w:t>
      </w:r>
      <w:r w:rsidRPr="00D066FD">
        <w:t xml:space="preserve"> and cap it off immediately.</w:t>
      </w:r>
      <w:r w:rsidR="00F100C3">
        <w:t xml:space="preserve"> </w:t>
      </w:r>
      <w:r w:rsidR="00532812">
        <w:t>The transfer hose should be washed each day, in circuit with the farm’s pipeline system.</w:t>
      </w:r>
    </w:p>
    <w:p w:rsidR="004E5CD9" w:rsidRPr="00D066FD" w:rsidRDefault="004E5CD9" w:rsidP="00513850">
      <w:pPr>
        <w:widowControl/>
      </w:pPr>
    </w:p>
    <w:p w:rsidR="00042FF7" w:rsidRPr="00D066FD" w:rsidRDefault="00042FF7" w:rsidP="00513850">
      <w:pPr>
        <w:widowControl/>
        <w:rPr>
          <w:b/>
          <w:bCs/>
          <w:u w:val="single"/>
        </w:rPr>
      </w:pPr>
      <w:r w:rsidRPr="00D066FD">
        <w:rPr>
          <w:b/>
          <w:bCs/>
          <w:u w:val="single"/>
        </w:rPr>
        <w:t>TRANSPORTATION AND UNLOADING OF MILK</w:t>
      </w:r>
    </w:p>
    <w:p w:rsidR="00042FF7" w:rsidRPr="00D066FD" w:rsidRDefault="00042FF7" w:rsidP="00513850">
      <w:pPr>
        <w:widowControl/>
      </w:pPr>
      <w:r w:rsidRPr="00D066FD">
        <w:t xml:space="preserve">During loading </w:t>
      </w:r>
      <w:r w:rsidR="00532812">
        <w:t>of the tanker, the manhole cover of the tanker should not be fully open.</w:t>
      </w:r>
      <w:r w:rsidR="00F100C3">
        <w:t xml:space="preserve"> </w:t>
      </w:r>
      <w:r w:rsidR="00532812">
        <w:t>A means to protect the milk in the tanker from contamination should be used during the milking/loading time.</w:t>
      </w:r>
      <w:r w:rsidR="00F100C3">
        <w:t xml:space="preserve"> </w:t>
      </w:r>
      <w:r w:rsidR="00532812">
        <w:t>During</w:t>
      </w:r>
      <w:r w:rsidRPr="00D066FD">
        <w:t xml:space="preserve"> transportation of milk, the manhole cover of the tanker should be </w:t>
      </w:r>
      <w:r w:rsidR="00532812">
        <w:t>clos</w:t>
      </w:r>
      <w:r w:rsidRPr="00D066FD">
        <w:t>ed</w:t>
      </w:r>
      <w:r w:rsidR="00532812">
        <w:t xml:space="preserve"> and security seals shall be installed</w:t>
      </w:r>
      <w:r w:rsidRPr="00D066FD">
        <w:t>.</w:t>
      </w:r>
      <w:r w:rsidR="00F100C3">
        <w:t xml:space="preserve"> </w:t>
      </w:r>
      <w:r w:rsidRPr="00D066FD">
        <w:t>All samples must be kept between 32</w:t>
      </w:r>
      <w:r w:rsidRPr="00D066FD">
        <w:rPr>
          <w:vertAlign w:val="superscript"/>
        </w:rPr>
        <w:t>0</w:t>
      </w:r>
      <w:r w:rsidR="00B148C0">
        <w:rPr>
          <w:vertAlign w:val="superscript"/>
        </w:rPr>
        <w:t xml:space="preserve"> </w:t>
      </w:r>
      <w:r w:rsidRPr="00D066FD">
        <w:t>F to 40</w:t>
      </w:r>
      <w:r w:rsidRPr="00D066FD">
        <w:rPr>
          <w:vertAlign w:val="superscript"/>
        </w:rPr>
        <w:t>0</w:t>
      </w:r>
      <w:r w:rsidR="00B148C0">
        <w:rPr>
          <w:vertAlign w:val="superscript"/>
        </w:rPr>
        <w:t xml:space="preserve"> </w:t>
      </w:r>
      <w:r w:rsidRPr="00D066FD">
        <w:t>F during transportation and delivery to laboratory.</w:t>
      </w:r>
    </w:p>
    <w:p w:rsidR="00042FF7" w:rsidRPr="00D066FD" w:rsidRDefault="00042FF7" w:rsidP="00513850">
      <w:pPr>
        <w:widowControl/>
      </w:pPr>
    </w:p>
    <w:p w:rsidR="00042FF7" w:rsidRPr="00D066FD" w:rsidRDefault="00042FF7" w:rsidP="00513850">
      <w:pPr>
        <w:widowControl/>
      </w:pPr>
      <w:r w:rsidRPr="00D066FD">
        <w:t>When unloading, the use of a dome filter on the tank manhole cover is required to protect against the entry of dust and insects.</w:t>
      </w:r>
    </w:p>
    <w:p w:rsidR="00042FF7" w:rsidRPr="00D066FD" w:rsidRDefault="00042FF7" w:rsidP="00513850">
      <w:pPr>
        <w:widowControl/>
      </w:pPr>
    </w:p>
    <w:p w:rsidR="00042FF7" w:rsidRPr="00D066FD" w:rsidRDefault="00042FF7" w:rsidP="00513850">
      <w:pPr>
        <w:widowControl/>
        <w:rPr>
          <w:b/>
          <w:bCs/>
          <w:u w:val="single"/>
        </w:rPr>
      </w:pPr>
      <w:r w:rsidRPr="00D066FD">
        <w:rPr>
          <w:b/>
          <w:bCs/>
          <w:u w:val="single"/>
        </w:rPr>
        <w:t>CLEANING AND SANITATION OF TANK AND APPURTENANCES</w:t>
      </w:r>
    </w:p>
    <w:p w:rsidR="00042FF7" w:rsidRPr="00D066FD" w:rsidRDefault="00532812" w:rsidP="00513850">
      <w:pPr>
        <w:widowControl/>
      </w:pPr>
      <w:r>
        <w:t xml:space="preserve">Tank, </w:t>
      </w:r>
      <w:r w:rsidR="00042FF7" w:rsidRPr="00D066FD">
        <w:t>transfer equipment</w:t>
      </w:r>
      <w:r>
        <w:t xml:space="preserve"> and valve</w:t>
      </w:r>
      <w:r w:rsidR="00042FF7" w:rsidRPr="00D066FD">
        <w:t xml:space="preserve"> are to be cleaned and sanitized after each use.</w:t>
      </w:r>
      <w:r w:rsidR="00F100C3">
        <w:t xml:space="preserve"> </w:t>
      </w:r>
      <w:r w:rsidR="00042FF7" w:rsidRPr="00D066FD">
        <w:t>It is permissible for the tank and transfer equipment to be cleaned and sanitized after one or more uninterrupted loads but always after each day</w:t>
      </w:r>
      <w:r w:rsidR="00B148C0">
        <w:t>’</w:t>
      </w:r>
      <w:r w:rsidR="00042FF7" w:rsidRPr="00D066FD">
        <w:t>s use.</w:t>
      </w:r>
      <w:r w:rsidR="00F100C3">
        <w:t xml:space="preserve"> </w:t>
      </w:r>
      <w:r w:rsidR="00042FF7" w:rsidRPr="00D066FD">
        <w:t xml:space="preserve">The </w:t>
      </w:r>
      <w:r w:rsidR="00042FF7">
        <w:t>responsibility</w:t>
      </w:r>
      <w:r w:rsidR="00042FF7" w:rsidRPr="00D066FD">
        <w:t xml:space="preserve"> of cleaning and sanitizing the tank and/or equipment may be with a plant employee; however, it is the hauler</w:t>
      </w:r>
      <w:r w:rsidR="004E5CD9">
        <w:t>’s</w:t>
      </w:r>
      <w:r w:rsidR="00042FF7" w:rsidRPr="00D066FD">
        <w:t xml:space="preserve"> responsibility to ensure its sanitary conditions before starting on the route.</w:t>
      </w:r>
      <w:r w:rsidR="00F100C3">
        <w:t xml:space="preserve"> </w:t>
      </w:r>
      <w:r w:rsidR="00042FF7" w:rsidRPr="00D066FD">
        <w:t>A wash tag is to be filled out every time a tank is cleaned and sanitized.</w:t>
      </w:r>
      <w:r w:rsidR="00F100C3">
        <w:t xml:space="preserve"> </w:t>
      </w:r>
      <w:r w:rsidR="00042FF7" w:rsidRPr="00D066FD">
        <w:t>The last wash tag must remain in the truck for inspection.</w:t>
      </w:r>
    </w:p>
    <w:p w:rsidR="00B148C0" w:rsidRDefault="00B148C0">
      <w:pPr>
        <w:widowControl/>
        <w:autoSpaceDE/>
        <w:autoSpaceDN/>
        <w:adjustRightInd/>
        <w:rPr>
          <w:rFonts w:ascii="Cambria" w:hAnsi="Cambria"/>
          <w:b/>
          <w:bCs/>
          <w:i/>
          <w:iCs/>
          <w:sz w:val="28"/>
          <w:szCs w:val="28"/>
          <w:u w:val="single"/>
        </w:rPr>
      </w:pPr>
      <w:r>
        <w:rPr>
          <w:u w:val="single"/>
        </w:rPr>
        <w:br w:type="page"/>
      </w:r>
    </w:p>
    <w:p w:rsidR="005124D7" w:rsidRDefault="005124D7" w:rsidP="00B148C0">
      <w:pPr>
        <w:pStyle w:val="Heading2"/>
        <w:jc w:val="center"/>
        <w:rPr>
          <w:u w:val="single"/>
        </w:rPr>
      </w:pPr>
      <w:r w:rsidRPr="007E5AB5">
        <w:rPr>
          <w:u w:val="single"/>
        </w:rPr>
        <w:lastRenderedPageBreak/>
        <w:t xml:space="preserve">Appendix </w:t>
      </w:r>
      <w:r>
        <w:rPr>
          <w:u w:val="single"/>
        </w:rPr>
        <w:t>C</w:t>
      </w:r>
    </w:p>
    <w:p w:rsidR="005124D7" w:rsidRDefault="005124D7" w:rsidP="00B148C0">
      <w:pPr>
        <w:pStyle w:val="Heading2"/>
        <w:jc w:val="center"/>
      </w:pPr>
      <w:r>
        <w:t>Measuring and Sampling Procedures for Direct-Loading Milk Tankers</w:t>
      </w:r>
    </w:p>
    <w:p w:rsidR="005124D7" w:rsidRPr="005124D7" w:rsidRDefault="005124D7" w:rsidP="00B148C0">
      <w:pPr>
        <w:pStyle w:val="Heading2"/>
        <w:spacing w:before="0"/>
        <w:jc w:val="center"/>
      </w:pPr>
      <w:r>
        <w:t>With In-Line Sampling Systems</w:t>
      </w:r>
    </w:p>
    <w:p w:rsidR="005124D7" w:rsidRDefault="005124D7" w:rsidP="00513850"/>
    <w:p w:rsidR="005124D7" w:rsidRDefault="005124D7" w:rsidP="00513850">
      <w:r>
        <w:rPr>
          <w:b/>
          <w:u w:val="single"/>
        </w:rPr>
        <w:t>MEASURING THE MILK</w:t>
      </w:r>
    </w:p>
    <w:p w:rsidR="005124D7" w:rsidRDefault="005124D7" w:rsidP="00513850">
      <w:r>
        <w:t>In order for the producer to receive payment for his or her milk, it is necessary to determine the amount of milk in the bulk tank.</w:t>
      </w:r>
      <w:r w:rsidR="00F100C3">
        <w:t xml:space="preserve"> </w:t>
      </w:r>
      <w:r>
        <w:t>For those farms that direct load the milk into tanker trucks, this is usually done through weighing the tank trucks and/or the use of milk flow meters to determine milk volumes as the tanker is loaded.</w:t>
      </w:r>
    </w:p>
    <w:p w:rsidR="005124D7" w:rsidRDefault="005124D7" w:rsidP="00513850"/>
    <w:p w:rsidR="005124D7" w:rsidRDefault="00BC637F" w:rsidP="00513850">
      <w:pPr>
        <w:widowControl/>
        <w:rPr>
          <w:bCs/>
        </w:rPr>
      </w:pPr>
      <w:r>
        <w:rPr>
          <w:b/>
          <w:bCs/>
          <w:u w:val="single"/>
        </w:rPr>
        <w:t xml:space="preserve">OVERVIEW OF IN-LINE </w:t>
      </w:r>
      <w:r w:rsidR="005124D7">
        <w:rPr>
          <w:b/>
          <w:bCs/>
          <w:u w:val="single"/>
        </w:rPr>
        <w:t>SAMPL</w:t>
      </w:r>
      <w:r>
        <w:rPr>
          <w:b/>
          <w:bCs/>
          <w:u w:val="single"/>
        </w:rPr>
        <w:t>ERS</w:t>
      </w:r>
    </w:p>
    <w:p w:rsidR="005124D7" w:rsidRDefault="005124D7" w:rsidP="00513850">
      <w:pPr>
        <w:widowControl/>
      </w:pPr>
      <w:r w:rsidRPr="00D066FD">
        <w:t>In</w:t>
      </w:r>
      <w:r w:rsidR="00447D4D">
        <w:t xml:space="preserve">-line samplers have been approved by FDA </w:t>
      </w:r>
      <w:r w:rsidRPr="00D066FD">
        <w:t xml:space="preserve">to obtain </w:t>
      </w:r>
      <w:r w:rsidR="00447D4D">
        <w:t>representative</w:t>
      </w:r>
      <w:r w:rsidRPr="00D066FD">
        <w:t xml:space="preserve"> </w:t>
      </w:r>
      <w:r w:rsidR="00447D4D">
        <w:t xml:space="preserve">milk </w:t>
      </w:r>
      <w:r w:rsidRPr="00D066FD">
        <w:t>sample</w:t>
      </w:r>
      <w:r w:rsidR="00447D4D">
        <w:t>s on direct load dairy farms.</w:t>
      </w:r>
      <w:r w:rsidR="00F100C3">
        <w:t xml:space="preserve"> </w:t>
      </w:r>
      <w:r w:rsidR="00447D4D">
        <w:t>These automatic samplers are designed to collect a small portion of milk at pulsed intervals from the milk flowing through the system</w:t>
      </w:r>
      <w:r w:rsidR="00BC637F">
        <w:t xml:space="preserve"> as the tanker is filled</w:t>
      </w:r>
      <w:r w:rsidR="00447D4D">
        <w:t>.</w:t>
      </w:r>
      <w:r w:rsidR="00F100C3">
        <w:t xml:space="preserve"> </w:t>
      </w:r>
      <w:r w:rsidR="00447D4D">
        <w:t xml:space="preserve">The sampler is designed to begin sampling at the beginning of </w:t>
      </w:r>
      <w:r w:rsidR="00BC637F">
        <w:t xml:space="preserve">the </w:t>
      </w:r>
      <w:r w:rsidR="00447D4D">
        <w:t xml:space="preserve">filling </w:t>
      </w:r>
      <w:r w:rsidR="00BC637F">
        <w:t>cycle</w:t>
      </w:r>
      <w:r w:rsidR="00447D4D">
        <w:t xml:space="preserve"> and to have collected a minimum of 500 ml of milk at the end of the filling cycle.</w:t>
      </w:r>
      <w:r w:rsidR="00F100C3">
        <w:t xml:space="preserve"> </w:t>
      </w:r>
      <w:r w:rsidR="00BC637F">
        <w:t>The system is designed and installed to maintain the sample between 32°</w:t>
      </w:r>
      <w:r w:rsidR="00B148C0">
        <w:t xml:space="preserve"> </w:t>
      </w:r>
      <w:r w:rsidR="00BC637F">
        <w:t>F and 40°</w:t>
      </w:r>
      <w:r w:rsidR="00B148C0">
        <w:t xml:space="preserve"> </w:t>
      </w:r>
      <w:r w:rsidR="00BC637F">
        <w:t>F at all times.</w:t>
      </w:r>
      <w:r w:rsidR="00F100C3">
        <w:t xml:space="preserve"> </w:t>
      </w:r>
      <w:r w:rsidR="00890574">
        <w:t>At the end of the tanker filling cycle, the milk sample is removed from the in-line sampler and the licensed hauler then aseptically transfers the larger milk sample into smaller sub-samples.</w:t>
      </w:r>
    </w:p>
    <w:p w:rsidR="00887627" w:rsidRDefault="00887627" w:rsidP="00513850">
      <w:pPr>
        <w:widowControl/>
      </w:pPr>
    </w:p>
    <w:p w:rsidR="001A4A26" w:rsidRDefault="001A4A26" w:rsidP="00513850">
      <w:pPr>
        <w:widowControl/>
        <w:rPr>
          <w:bCs/>
        </w:rPr>
      </w:pPr>
      <w:r>
        <w:rPr>
          <w:b/>
          <w:bCs/>
          <w:u w:val="single"/>
        </w:rPr>
        <w:t>REFRIGERATOR REQUIREMENTS</w:t>
      </w:r>
    </w:p>
    <w:p w:rsidR="001A4A26" w:rsidRPr="001A4A26" w:rsidRDefault="001A4A26" w:rsidP="00513850">
      <w:pPr>
        <w:widowControl/>
      </w:pPr>
      <w:r>
        <w:tab/>
      </w:r>
      <w:r w:rsidRPr="001A4A26">
        <w:t>1</w:t>
      </w:r>
      <w:r>
        <w:t>.</w:t>
      </w:r>
      <w:r>
        <w:tab/>
      </w:r>
      <w:r w:rsidRPr="001A4A26">
        <w:t xml:space="preserve">The sample collection refrigerator must be of an appropriate size to hold the </w:t>
      </w:r>
      <w:r>
        <w:tab/>
      </w:r>
      <w:r>
        <w:tab/>
      </w:r>
      <w:r>
        <w:tab/>
      </w:r>
      <w:r w:rsidRPr="001A4A26">
        <w:t>sample</w:t>
      </w:r>
      <w:r>
        <w:t xml:space="preserve"> </w:t>
      </w:r>
      <w:r w:rsidRPr="001A4A26">
        <w:t>container and the sampler.</w:t>
      </w:r>
    </w:p>
    <w:p w:rsidR="001A4A26" w:rsidRPr="001A4A26" w:rsidRDefault="001A4A26" w:rsidP="00513850">
      <w:pPr>
        <w:widowControl/>
        <w:ind w:firstLine="720"/>
      </w:pPr>
      <w:r w:rsidRPr="001A4A26">
        <w:t>2</w:t>
      </w:r>
      <w:r>
        <w:t>.</w:t>
      </w:r>
      <w:r>
        <w:tab/>
      </w:r>
      <w:r w:rsidRPr="001A4A26">
        <w:t xml:space="preserve">The sample collection refrigerator shall be able to maintain the sample between </w:t>
      </w:r>
      <w:r>
        <w:tab/>
      </w:r>
      <w:r>
        <w:tab/>
      </w:r>
      <w:r>
        <w:tab/>
      </w:r>
      <w:r w:rsidRPr="001A4A26">
        <w:t>32°-</w:t>
      </w:r>
      <w:r>
        <w:t xml:space="preserve"> </w:t>
      </w:r>
      <w:r w:rsidRPr="001A4A26">
        <w:t>40°</w:t>
      </w:r>
      <w:r w:rsidR="00B148C0">
        <w:t xml:space="preserve"> </w:t>
      </w:r>
      <w:r w:rsidRPr="001A4A26">
        <w:t>F (0°-4.4°</w:t>
      </w:r>
      <w:r w:rsidR="00B148C0">
        <w:t xml:space="preserve"> </w:t>
      </w:r>
      <w:r w:rsidRPr="001A4A26">
        <w:t>C).</w:t>
      </w:r>
    </w:p>
    <w:p w:rsidR="001A4A26" w:rsidRPr="001A4A26" w:rsidRDefault="001A4A26" w:rsidP="00513850">
      <w:pPr>
        <w:widowControl/>
        <w:ind w:firstLine="720"/>
      </w:pPr>
      <w:r w:rsidRPr="001A4A26">
        <w:t>3</w:t>
      </w:r>
      <w:r>
        <w:t>.</w:t>
      </w:r>
      <w:r>
        <w:tab/>
        <w:t>A c</w:t>
      </w:r>
      <w:r w:rsidRPr="001A4A26">
        <w:t>alibrated thermometer(s) must be used to track the refrigerator temperature.</w:t>
      </w:r>
    </w:p>
    <w:p w:rsidR="001A4A26" w:rsidRPr="001A4A26" w:rsidRDefault="001A4A26" w:rsidP="00513850">
      <w:pPr>
        <w:widowControl/>
      </w:pPr>
      <w:r>
        <w:tab/>
      </w:r>
      <w:r>
        <w:tab/>
      </w:r>
      <w:r w:rsidRPr="001A4A26">
        <w:t>a. The thermometer(s) shall be of the digital or liquid filled in-glass type, checked</w:t>
      </w:r>
    </w:p>
    <w:p w:rsidR="001A4A26" w:rsidRPr="001A4A26" w:rsidRDefault="001A4A26" w:rsidP="00513850">
      <w:pPr>
        <w:widowControl/>
      </w:pPr>
      <w:r>
        <w:tab/>
      </w:r>
      <w:r>
        <w:tab/>
      </w:r>
      <w:r w:rsidRPr="001A4A26">
        <w:t>and tagged annually by an NCIMS certified facility.</w:t>
      </w:r>
    </w:p>
    <w:p w:rsidR="001A4A26" w:rsidRPr="001A4A26" w:rsidRDefault="001A4A26" w:rsidP="00513850">
      <w:pPr>
        <w:widowControl/>
      </w:pPr>
      <w:r>
        <w:tab/>
      </w:r>
      <w:r>
        <w:tab/>
      </w:r>
      <w:r w:rsidRPr="001A4A26">
        <w:t>b. The thermometer(s) shall have a minimum scale of 1°</w:t>
      </w:r>
      <w:r w:rsidR="00B148C0">
        <w:t xml:space="preserve"> </w:t>
      </w:r>
      <w:r w:rsidRPr="001A4A26">
        <w:t>C or 2°</w:t>
      </w:r>
      <w:r w:rsidR="00B148C0">
        <w:t xml:space="preserve"> </w:t>
      </w:r>
      <w:r w:rsidRPr="001A4A26">
        <w:t>F.</w:t>
      </w:r>
    </w:p>
    <w:p w:rsidR="001A4A26" w:rsidRPr="001A4A26" w:rsidRDefault="001A4A26" w:rsidP="00513850">
      <w:pPr>
        <w:widowControl/>
      </w:pPr>
      <w:r>
        <w:tab/>
      </w:r>
      <w:r>
        <w:tab/>
      </w:r>
      <w:r w:rsidRPr="001A4A26">
        <w:t>c. The sample collection and sample storage refrigerator’s temperatures shall be</w:t>
      </w:r>
    </w:p>
    <w:p w:rsidR="001A4A26" w:rsidRPr="001A4A26" w:rsidRDefault="001A4A26" w:rsidP="00513850">
      <w:pPr>
        <w:widowControl/>
      </w:pPr>
      <w:r>
        <w:tab/>
      </w:r>
      <w:r>
        <w:tab/>
      </w:r>
      <w:r w:rsidRPr="001A4A26">
        <w:t>recorded AM-PM, from the thermometers located on the top and bottom shelves,</w:t>
      </w:r>
    </w:p>
    <w:p w:rsidR="001A4A26" w:rsidRPr="001A4A26" w:rsidRDefault="001A4A26" w:rsidP="00513850">
      <w:pPr>
        <w:widowControl/>
      </w:pPr>
      <w:r>
        <w:tab/>
      </w:r>
      <w:r>
        <w:tab/>
      </w:r>
      <w:r w:rsidRPr="001A4A26">
        <w:t>where applicable. Check the temperature just prior to the collection of the</w:t>
      </w:r>
      <w:r>
        <w:t xml:space="preserve"> </w:t>
      </w:r>
      <w:r w:rsidRPr="001A4A26">
        <w:t xml:space="preserve">sample </w:t>
      </w:r>
      <w:r>
        <w:tab/>
      </w:r>
      <w:r>
        <w:tab/>
      </w:r>
      <w:r>
        <w:tab/>
      </w:r>
      <w:r w:rsidRPr="001A4A26">
        <w:t>to assure the temperature is in the Regulatory compliance range of 32°-</w:t>
      </w:r>
      <w:r>
        <w:t xml:space="preserve"> </w:t>
      </w:r>
      <w:r w:rsidRPr="001A4A26">
        <w:t>40°</w:t>
      </w:r>
      <w:r w:rsidR="00B148C0">
        <w:t xml:space="preserve"> </w:t>
      </w:r>
      <w:r w:rsidRPr="001A4A26">
        <w:t>F (0°-</w:t>
      </w:r>
      <w:r>
        <w:tab/>
      </w:r>
      <w:r>
        <w:tab/>
      </w:r>
      <w:r>
        <w:tab/>
      </w:r>
      <w:r w:rsidRPr="001A4A26">
        <w:t>4.4°</w:t>
      </w:r>
      <w:r w:rsidR="00B148C0">
        <w:t xml:space="preserve"> </w:t>
      </w:r>
      <w:r w:rsidRPr="001A4A26">
        <w:t>C). Alternatively, a PMO acceptable temperature-recording device</w:t>
      </w:r>
      <w:r>
        <w:t xml:space="preserve"> </w:t>
      </w:r>
      <w:r w:rsidRPr="001A4A26">
        <w:t xml:space="preserve">may be </w:t>
      </w:r>
      <w:r>
        <w:tab/>
      </w:r>
      <w:r>
        <w:tab/>
      </w:r>
      <w:r>
        <w:tab/>
      </w:r>
      <w:r w:rsidRPr="001A4A26">
        <w:t>used if accepted by the State Milk Regulatory Agency.</w:t>
      </w:r>
    </w:p>
    <w:p w:rsidR="001A4A26" w:rsidRPr="001A4A26" w:rsidRDefault="001A4A26" w:rsidP="00513850">
      <w:pPr>
        <w:widowControl/>
      </w:pPr>
      <w:r>
        <w:tab/>
      </w:r>
      <w:r>
        <w:tab/>
      </w:r>
      <w:r w:rsidRPr="001A4A26">
        <w:t>d. The refrigerator temperature records shall be retained for six (6) months.</w:t>
      </w:r>
    </w:p>
    <w:p w:rsidR="001A4A26" w:rsidRPr="001A4A26" w:rsidRDefault="001A4A26" w:rsidP="00513850">
      <w:pPr>
        <w:widowControl/>
      </w:pPr>
      <w:r>
        <w:tab/>
      </w:r>
      <w:r>
        <w:tab/>
      </w:r>
      <w:r w:rsidRPr="001A4A26">
        <w:t>e. The annual NCIMS thermometer(s) accuracy check shall be retained for two</w:t>
      </w:r>
      <w:r w:rsidR="00CD61C3">
        <w:t xml:space="preserve"> </w:t>
      </w:r>
      <w:r w:rsidR="00CD61C3">
        <w:tab/>
      </w:r>
      <w:r w:rsidR="00CD61C3">
        <w:tab/>
      </w:r>
      <w:r w:rsidR="00CD61C3">
        <w:tab/>
      </w:r>
      <w:r w:rsidRPr="001A4A26">
        <w:t>(2)</w:t>
      </w:r>
      <w:r w:rsidR="00CD61C3">
        <w:t xml:space="preserve"> </w:t>
      </w:r>
      <w:r w:rsidRPr="001A4A26">
        <w:t>years.</w:t>
      </w:r>
    </w:p>
    <w:p w:rsidR="001A4A26" w:rsidRPr="001A4A26" w:rsidRDefault="00002794" w:rsidP="00513850">
      <w:pPr>
        <w:widowControl/>
      </w:pPr>
      <w:r>
        <w:tab/>
      </w:r>
      <w:r w:rsidR="001A4A26" w:rsidRPr="001A4A26">
        <w:t>4</w:t>
      </w:r>
      <w:r>
        <w:t>.</w:t>
      </w:r>
      <w:r>
        <w:tab/>
      </w:r>
      <w:r w:rsidR="001A4A26" w:rsidRPr="001A4A26">
        <w:t xml:space="preserve">The sample collection and sample storage refrigerators shall only be used to </w:t>
      </w:r>
      <w:r>
        <w:tab/>
      </w:r>
      <w:r>
        <w:tab/>
      </w:r>
      <w:r>
        <w:tab/>
        <w:t>c</w:t>
      </w:r>
      <w:r w:rsidR="001A4A26" w:rsidRPr="001A4A26">
        <w:t>ollect</w:t>
      </w:r>
      <w:r>
        <w:t xml:space="preserve"> </w:t>
      </w:r>
      <w:r w:rsidR="001A4A26" w:rsidRPr="001A4A26">
        <w:t xml:space="preserve">and store milk samples. No food, beverage, antibiotics, chemicals, drugs or </w:t>
      </w:r>
      <w:r>
        <w:tab/>
      </w:r>
      <w:r>
        <w:tab/>
      </w:r>
      <w:r w:rsidR="001A4A26" w:rsidRPr="001A4A26">
        <w:t>any</w:t>
      </w:r>
      <w:r>
        <w:t xml:space="preserve"> </w:t>
      </w:r>
      <w:r w:rsidR="001A4A26" w:rsidRPr="001A4A26">
        <w:t>other items not related to the</w:t>
      </w:r>
      <w:r w:rsidR="00B148C0">
        <w:t xml:space="preserve"> samples or sampling procedures</w:t>
      </w:r>
      <w:r w:rsidR="001A4A26" w:rsidRPr="001A4A26">
        <w:t xml:space="preserve"> shall be stored </w:t>
      </w:r>
      <w:r>
        <w:tab/>
      </w:r>
      <w:r>
        <w:tab/>
      </w:r>
      <w:r>
        <w:tab/>
      </w:r>
      <w:r w:rsidR="001A4A26" w:rsidRPr="001A4A26">
        <w:t>in the</w:t>
      </w:r>
      <w:r>
        <w:t xml:space="preserve"> </w:t>
      </w:r>
      <w:r w:rsidR="001A4A26" w:rsidRPr="001A4A26">
        <w:t>refrigerator.</w:t>
      </w:r>
    </w:p>
    <w:p w:rsidR="001A4A26" w:rsidRPr="001A4A26" w:rsidRDefault="00002794" w:rsidP="00513850">
      <w:pPr>
        <w:widowControl/>
      </w:pPr>
      <w:r>
        <w:tab/>
      </w:r>
      <w:r w:rsidR="001A4A26" w:rsidRPr="001A4A26">
        <w:t>5</w:t>
      </w:r>
      <w:r>
        <w:t>.</w:t>
      </w:r>
      <w:r>
        <w:tab/>
      </w:r>
      <w:r w:rsidR="001A4A26" w:rsidRPr="001A4A26">
        <w:t>The refrigerators shall be maintained in good working condition, in good repair</w:t>
      </w:r>
    </w:p>
    <w:p w:rsidR="001A4A26" w:rsidRDefault="00002794" w:rsidP="00513850">
      <w:pPr>
        <w:widowControl/>
      </w:pPr>
      <w:r>
        <w:tab/>
      </w:r>
      <w:r>
        <w:tab/>
      </w:r>
      <w:r w:rsidR="001A4A26" w:rsidRPr="001A4A26">
        <w:t>and clean both inside and outside at all times.</w:t>
      </w:r>
    </w:p>
    <w:p w:rsidR="00002794" w:rsidRPr="001A4A26" w:rsidRDefault="00002794" w:rsidP="00513850">
      <w:pPr>
        <w:widowControl/>
      </w:pPr>
    </w:p>
    <w:p w:rsidR="001A4A26" w:rsidRDefault="001A4A26" w:rsidP="00513850">
      <w:pPr>
        <w:widowControl/>
        <w:rPr>
          <w:bCs/>
        </w:rPr>
      </w:pPr>
      <w:r w:rsidRPr="00002794">
        <w:rPr>
          <w:b/>
          <w:bCs/>
          <w:u w:val="single"/>
        </w:rPr>
        <w:lastRenderedPageBreak/>
        <w:t>C</w:t>
      </w:r>
      <w:r w:rsidR="00002794">
        <w:rPr>
          <w:b/>
          <w:bCs/>
          <w:u w:val="single"/>
        </w:rPr>
        <w:t>OLLECTING THE</w:t>
      </w:r>
      <w:r w:rsidRPr="00002794">
        <w:rPr>
          <w:b/>
          <w:bCs/>
          <w:u w:val="single"/>
        </w:rPr>
        <w:t xml:space="preserve"> M</w:t>
      </w:r>
      <w:r w:rsidR="00002794">
        <w:rPr>
          <w:b/>
          <w:bCs/>
          <w:u w:val="single"/>
        </w:rPr>
        <w:t>ILK</w:t>
      </w:r>
      <w:r w:rsidRPr="00002794">
        <w:rPr>
          <w:b/>
          <w:bCs/>
          <w:u w:val="single"/>
        </w:rPr>
        <w:t xml:space="preserve"> S</w:t>
      </w:r>
      <w:r w:rsidR="00002794">
        <w:rPr>
          <w:b/>
          <w:bCs/>
          <w:u w:val="single"/>
        </w:rPr>
        <w:t>AMPLE</w:t>
      </w:r>
    </w:p>
    <w:p w:rsidR="001A4A26" w:rsidRPr="001A4A26" w:rsidRDefault="00002794" w:rsidP="00513850">
      <w:pPr>
        <w:widowControl/>
      </w:pPr>
      <w:r>
        <w:tab/>
      </w:r>
      <w:r w:rsidR="001A4A26" w:rsidRPr="001A4A26">
        <w:t>1</w:t>
      </w:r>
      <w:r>
        <w:t>.</w:t>
      </w:r>
      <w:r>
        <w:tab/>
      </w:r>
      <w:r w:rsidR="001A4A26" w:rsidRPr="001A4A26">
        <w:t>The person(s) performing the following steps shall possess a valid bulk milk</w:t>
      </w:r>
    </w:p>
    <w:p w:rsidR="001A4A26" w:rsidRPr="001A4A26" w:rsidRDefault="00002794" w:rsidP="00513850">
      <w:pPr>
        <w:widowControl/>
      </w:pPr>
      <w:r>
        <w:tab/>
      </w:r>
      <w:r>
        <w:tab/>
      </w:r>
      <w:r w:rsidR="001A4A26" w:rsidRPr="001A4A26">
        <w:t xml:space="preserve">hauler/sampler license issued by the </w:t>
      </w:r>
      <w:r>
        <w:t>Kansas Department of Agriculture</w:t>
      </w:r>
      <w:r w:rsidR="001A4A26" w:rsidRPr="001A4A26">
        <w:t>.</w:t>
      </w:r>
    </w:p>
    <w:p w:rsidR="001A4A26" w:rsidRPr="001A4A26" w:rsidRDefault="00002794" w:rsidP="00513850">
      <w:pPr>
        <w:widowControl/>
      </w:pPr>
      <w:r>
        <w:tab/>
      </w:r>
      <w:r w:rsidR="001A4A26" w:rsidRPr="001A4A26">
        <w:t>2</w:t>
      </w:r>
      <w:r>
        <w:t>.</w:t>
      </w:r>
      <w:r>
        <w:tab/>
      </w:r>
      <w:r w:rsidR="001A4A26" w:rsidRPr="001A4A26">
        <w:t xml:space="preserve">The person(s) performing the following steps shall wash their hands before </w:t>
      </w:r>
      <w:r w:rsidR="00EF56A0">
        <w:tab/>
      </w:r>
      <w:r w:rsidR="00EF56A0">
        <w:tab/>
      </w:r>
      <w:r w:rsidR="00EF56A0">
        <w:tab/>
      </w:r>
      <w:r w:rsidR="001A4A26" w:rsidRPr="001A4A26">
        <w:t>handling</w:t>
      </w:r>
      <w:r w:rsidR="00EF56A0">
        <w:t xml:space="preserve"> </w:t>
      </w:r>
      <w:r w:rsidR="001A4A26" w:rsidRPr="001A4A26">
        <w:t>the equipment used to collect the milk sample.</w:t>
      </w:r>
    </w:p>
    <w:p w:rsidR="001A4A26" w:rsidRPr="001A4A26" w:rsidRDefault="00EF56A0" w:rsidP="00513850">
      <w:pPr>
        <w:widowControl/>
      </w:pPr>
      <w:r>
        <w:tab/>
      </w:r>
      <w:r w:rsidR="001A4A26" w:rsidRPr="001A4A26">
        <w:t>3</w:t>
      </w:r>
      <w:r>
        <w:t>.</w:t>
      </w:r>
      <w:r>
        <w:tab/>
      </w:r>
      <w:r w:rsidR="001A4A26" w:rsidRPr="001A4A26">
        <w:t>At the start of milking and at the start of filling an empty direct load tanker, make</w:t>
      </w:r>
    </w:p>
    <w:p w:rsidR="001A4A26" w:rsidRPr="001A4A26" w:rsidRDefault="00EF56A0" w:rsidP="00513850">
      <w:pPr>
        <w:widowControl/>
      </w:pPr>
      <w:r>
        <w:tab/>
      </w:r>
      <w:r>
        <w:tab/>
      </w:r>
      <w:r w:rsidR="001A4A26" w:rsidRPr="001A4A26">
        <w:t>sure the sample bottle is cleaned, sanitized and properly positioned to collect the</w:t>
      </w:r>
    </w:p>
    <w:p w:rsidR="001A4A26" w:rsidRPr="001A4A26" w:rsidRDefault="00EF56A0" w:rsidP="00513850">
      <w:pPr>
        <w:widowControl/>
      </w:pPr>
      <w:r>
        <w:tab/>
      </w:r>
      <w:r>
        <w:tab/>
      </w:r>
      <w:r w:rsidR="001A4A26" w:rsidRPr="001A4A26">
        <w:t>sample. Check the refrigerator temperature prior to starting the sample collection.</w:t>
      </w:r>
    </w:p>
    <w:p w:rsidR="001A4A26" w:rsidRPr="001A4A26" w:rsidRDefault="00EF56A0" w:rsidP="00513850">
      <w:pPr>
        <w:widowControl/>
      </w:pPr>
      <w:r>
        <w:tab/>
      </w:r>
      <w:r>
        <w:tab/>
      </w:r>
      <w:r w:rsidR="001A4A26" w:rsidRPr="001A4A26">
        <w:t>Corrective action(s) shall be taken if there is a temperature problem. Document all</w:t>
      </w:r>
    </w:p>
    <w:p w:rsidR="001A4A26" w:rsidRPr="001A4A26" w:rsidRDefault="00EF56A0" w:rsidP="00513850">
      <w:pPr>
        <w:widowControl/>
      </w:pPr>
      <w:r>
        <w:tab/>
      </w:r>
      <w:r>
        <w:tab/>
      </w:r>
      <w:r w:rsidR="001A4A26" w:rsidRPr="001A4A26">
        <w:t>corrective action(s) taken and retain on file for six (6) months.</w:t>
      </w:r>
    </w:p>
    <w:p w:rsidR="001A4A26" w:rsidRPr="001A4A26" w:rsidRDefault="00EF56A0" w:rsidP="00513850">
      <w:pPr>
        <w:widowControl/>
      </w:pPr>
      <w:r>
        <w:tab/>
      </w:r>
      <w:r w:rsidR="001A4A26" w:rsidRPr="001A4A26">
        <w:t>4</w:t>
      </w:r>
      <w:r>
        <w:t>.</w:t>
      </w:r>
      <w:r>
        <w:tab/>
      </w:r>
      <w:r w:rsidR="001A4A26" w:rsidRPr="001A4A26">
        <w:t xml:space="preserve">At the end of each </w:t>
      </w:r>
      <w:r w:rsidR="00231524">
        <w:t>tanker filling</w:t>
      </w:r>
      <w:r w:rsidR="001A4A26" w:rsidRPr="001A4A26">
        <w:t xml:space="preserve"> cycle, remove the sample bottle from the </w:t>
      </w:r>
      <w:r>
        <w:t xml:space="preserve">in-line </w:t>
      </w:r>
      <w:r>
        <w:tab/>
      </w:r>
      <w:r>
        <w:tab/>
      </w:r>
      <w:r>
        <w:tab/>
        <w:t>sampler</w:t>
      </w:r>
      <w:r w:rsidR="001A4A26" w:rsidRPr="001A4A26">
        <w:t>.</w:t>
      </w:r>
    </w:p>
    <w:p w:rsidR="001A4A26" w:rsidRPr="001A4A26" w:rsidRDefault="00EF56A0" w:rsidP="00513850">
      <w:pPr>
        <w:widowControl/>
      </w:pPr>
      <w:r>
        <w:tab/>
      </w:r>
      <w:r w:rsidR="001A4A26" w:rsidRPr="001A4A26">
        <w:t>5</w:t>
      </w:r>
      <w:r>
        <w:t>.</w:t>
      </w:r>
      <w:r>
        <w:tab/>
      </w:r>
      <w:r w:rsidR="001A4A26" w:rsidRPr="001A4A26">
        <w:t>Immediately cap the milk sample bottle using the approved storage cap and store</w:t>
      </w:r>
    </w:p>
    <w:p w:rsidR="001A4A26" w:rsidRPr="001A4A26" w:rsidRDefault="00EF56A0" w:rsidP="00513850">
      <w:pPr>
        <w:widowControl/>
      </w:pPr>
      <w:r>
        <w:tab/>
      </w:r>
      <w:r>
        <w:tab/>
      </w:r>
      <w:r w:rsidR="001A4A26" w:rsidRPr="001A4A26">
        <w:t>the sample container in the approved sample refrigerator.</w:t>
      </w:r>
    </w:p>
    <w:p w:rsidR="001A4A26" w:rsidRPr="001A4A26" w:rsidRDefault="00EF56A0" w:rsidP="00513850">
      <w:pPr>
        <w:widowControl/>
      </w:pPr>
      <w:r>
        <w:tab/>
      </w:r>
      <w:r w:rsidR="001A4A26" w:rsidRPr="001A4A26">
        <w:t>6</w:t>
      </w:r>
      <w:r>
        <w:t>.</w:t>
      </w:r>
      <w:r>
        <w:tab/>
      </w:r>
      <w:r w:rsidR="001A4A26" w:rsidRPr="001A4A26">
        <w:t xml:space="preserve">Prepare the </w:t>
      </w:r>
      <w:r>
        <w:t>in-line</w:t>
      </w:r>
      <w:r w:rsidR="001A4A26" w:rsidRPr="001A4A26">
        <w:t xml:space="preserve"> sampler for CIP cleaning and sanitization if not</w:t>
      </w:r>
      <w:r w:rsidR="00F100C3">
        <w:t xml:space="preserve"> </w:t>
      </w:r>
      <w:r w:rsidR="001A4A26" w:rsidRPr="001A4A26">
        <w:t xml:space="preserve">hand cleaning </w:t>
      </w:r>
      <w:r>
        <w:tab/>
      </w:r>
      <w:r>
        <w:tab/>
      </w:r>
      <w:r>
        <w:tab/>
      </w:r>
      <w:r w:rsidR="001A4A26" w:rsidRPr="001A4A26">
        <w:t>the sampler. The sampler must be cleaned and sanitized after each</w:t>
      </w:r>
      <w:r>
        <w:t xml:space="preserve"> </w:t>
      </w:r>
      <w:r w:rsidR="001A4A26" w:rsidRPr="001A4A26">
        <w:t>milking cycle.</w:t>
      </w:r>
    </w:p>
    <w:p w:rsidR="001A4A26" w:rsidRPr="001A4A26" w:rsidRDefault="00EF56A0" w:rsidP="00513850">
      <w:pPr>
        <w:widowControl/>
      </w:pPr>
      <w:r>
        <w:tab/>
      </w:r>
      <w:r w:rsidR="001A4A26" w:rsidRPr="001A4A26">
        <w:t>7</w:t>
      </w:r>
      <w:r>
        <w:t>.</w:t>
      </w:r>
      <w:r>
        <w:tab/>
      </w:r>
      <w:r w:rsidR="001A4A26" w:rsidRPr="001A4A26">
        <w:t xml:space="preserve">The sample bottle attachment area of the </w:t>
      </w:r>
      <w:r>
        <w:t>in-line</w:t>
      </w:r>
      <w:r w:rsidR="001A4A26" w:rsidRPr="001A4A26">
        <w:t xml:space="preserve"> sampler shall be</w:t>
      </w:r>
      <w:r w:rsidR="00D018CE">
        <w:t xml:space="preserve"> </w:t>
      </w:r>
      <w:r w:rsidR="001A4A26" w:rsidRPr="001A4A26">
        <w:t xml:space="preserve">manually </w:t>
      </w:r>
      <w:r w:rsidR="00D018CE">
        <w:tab/>
      </w:r>
      <w:r w:rsidR="00D018CE">
        <w:tab/>
      </w:r>
      <w:r w:rsidR="00D018CE">
        <w:tab/>
      </w:r>
      <w:r w:rsidR="001A4A26" w:rsidRPr="001A4A26">
        <w:t>cleaned and sanitized before the start of the next milking cycle.</w:t>
      </w:r>
    </w:p>
    <w:p w:rsidR="001A4A26" w:rsidRPr="001A4A26" w:rsidRDefault="00D018CE" w:rsidP="00513850">
      <w:pPr>
        <w:widowControl/>
      </w:pPr>
      <w:r>
        <w:tab/>
      </w:r>
      <w:r w:rsidR="001A4A26" w:rsidRPr="001A4A26">
        <w:t>8</w:t>
      </w:r>
      <w:r>
        <w:t>.</w:t>
      </w:r>
      <w:r>
        <w:tab/>
      </w:r>
      <w:r w:rsidR="001A4A26" w:rsidRPr="001A4A26">
        <w:t>At the start of the next milking make sure the sample collection bottle is properly</w:t>
      </w:r>
    </w:p>
    <w:p w:rsidR="001A4A26" w:rsidRPr="001A4A26" w:rsidRDefault="00D018CE" w:rsidP="00513850">
      <w:pPr>
        <w:widowControl/>
      </w:pPr>
      <w:r>
        <w:tab/>
      </w:r>
      <w:r>
        <w:tab/>
      </w:r>
      <w:r w:rsidR="001A4A26" w:rsidRPr="001A4A26">
        <w:t>positioned to collect the milk sample.</w:t>
      </w:r>
    </w:p>
    <w:p w:rsidR="001A4A26" w:rsidRPr="001A4A26" w:rsidRDefault="00D018CE" w:rsidP="00513850">
      <w:pPr>
        <w:widowControl/>
      </w:pPr>
      <w:r>
        <w:tab/>
      </w:r>
      <w:r w:rsidR="001A4A26" w:rsidRPr="001A4A26">
        <w:t>9</w:t>
      </w:r>
      <w:r>
        <w:t>.</w:t>
      </w:r>
      <w:r>
        <w:tab/>
      </w:r>
      <w:r w:rsidR="001A4A26" w:rsidRPr="001A4A26">
        <w:t>Repeat steps 2, 3, 4, 5, 6, 7 and 8 until the tanker is full.</w:t>
      </w:r>
    </w:p>
    <w:p w:rsidR="00D018CE" w:rsidRDefault="00D018CE" w:rsidP="00513850">
      <w:pPr>
        <w:widowControl/>
        <w:rPr>
          <w:b/>
          <w:bCs/>
          <w:u w:val="single"/>
        </w:rPr>
      </w:pPr>
    </w:p>
    <w:p w:rsidR="001A4A26" w:rsidRDefault="001A4A26" w:rsidP="00513850">
      <w:pPr>
        <w:widowControl/>
        <w:rPr>
          <w:b/>
          <w:bCs/>
          <w:u w:val="single"/>
        </w:rPr>
      </w:pPr>
      <w:r w:rsidRPr="00D018CE">
        <w:rPr>
          <w:b/>
          <w:bCs/>
          <w:u w:val="single"/>
        </w:rPr>
        <w:t>T</w:t>
      </w:r>
      <w:r w:rsidR="00D018CE">
        <w:rPr>
          <w:b/>
          <w:bCs/>
          <w:u w:val="single"/>
        </w:rPr>
        <w:t>AKING THE</w:t>
      </w:r>
      <w:r w:rsidRPr="00D018CE">
        <w:rPr>
          <w:b/>
          <w:bCs/>
          <w:u w:val="single"/>
        </w:rPr>
        <w:t xml:space="preserve"> R</w:t>
      </w:r>
      <w:r w:rsidR="00D018CE">
        <w:rPr>
          <w:b/>
          <w:bCs/>
          <w:u w:val="single"/>
        </w:rPr>
        <w:t>EPRESENTATIVE</w:t>
      </w:r>
      <w:r w:rsidRPr="00D018CE">
        <w:rPr>
          <w:b/>
          <w:bCs/>
          <w:u w:val="single"/>
        </w:rPr>
        <w:t xml:space="preserve"> S</w:t>
      </w:r>
      <w:r w:rsidR="00D018CE">
        <w:rPr>
          <w:b/>
          <w:bCs/>
          <w:u w:val="single"/>
        </w:rPr>
        <w:t>AMPLE</w:t>
      </w:r>
      <w:r w:rsidRPr="00D018CE">
        <w:rPr>
          <w:b/>
          <w:bCs/>
          <w:u w:val="single"/>
        </w:rPr>
        <w:t xml:space="preserve"> </w:t>
      </w:r>
      <w:r w:rsidR="00D018CE">
        <w:rPr>
          <w:b/>
          <w:bCs/>
          <w:u w:val="single"/>
        </w:rPr>
        <w:t>AND</w:t>
      </w:r>
      <w:r w:rsidRPr="00D018CE">
        <w:rPr>
          <w:b/>
          <w:bCs/>
          <w:u w:val="single"/>
        </w:rPr>
        <w:t xml:space="preserve"> S</w:t>
      </w:r>
      <w:r w:rsidR="00D018CE">
        <w:rPr>
          <w:b/>
          <w:bCs/>
          <w:u w:val="single"/>
        </w:rPr>
        <w:t>AMPLE</w:t>
      </w:r>
      <w:r w:rsidRPr="00D018CE">
        <w:rPr>
          <w:b/>
          <w:bCs/>
          <w:u w:val="single"/>
        </w:rPr>
        <w:t xml:space="preserve"> H</w:t>
      </w:r>
      <w:r w:rsidR="00D018CE">
        <w:rPr>
          <w:b/>
          <w:bCs/>
          <w:u w:val="single"/>
        </w:rPr>
        <w:t>ANDLING</w:t>
      </w:r>
    </w:p>
    <w:p w:rsidR="001A4A26" w:rsidRPr="001A4A26" w:rsidRDefault="00D018CE" w:rsidP="00513850">
      <w:pPr>
        <w:widowControl/>
      </w:pPr>
      <w:r>
        <w:tab/>
      </w:r>
      <w:r w:rsidR="001A4A26" w:rsidRPr="001A4A26">
        <w:t>1</w:t>
      </w:r>
      <w:r>
        <w:t>.</w:t>
      </w:r>
      <w:r>
        <w:tab/>
        <w:t>T</w:t>
      </w:r>
      <w:r w:rsidR="001A4A26" w:rsidRPr="001A4A26">
        <w:t>he person(s) performing the following steps shall possess a valid bulk milk</w:t>
      </w:r>
    </w:p>
    <w:p w:rsidR="001A4A26" w:rsidRPr="001A4A26" w:rsidRDefault="00D018CE" w:rsidP="00513850">
      <w:pPr>
        <w:widowControl/>
      </w:pPr>
      <w:r>
        <w:tab/>
      </w:r>
      <w:r>
        <w:tab/>
      </w:r>
      <w:r w:rsidR="001A4A26" w:rsidRPr="001A4A26">
        <w:t xml:space="preserve">hauler/sampler license issued by the </w:t>
      </w:r>
      <w:r>
        <w:t>Kansas Department of Agriculture</w:t>
      </w:r>
      <w:r w:rsidR="001A4A26" w:rsidRPr="001A4A26">
        <w:t xml:space="preserve"> and </w:t>
      </w:r>
      <w:r w:rsidR="00B148C0">
        <w:t>h</w:t>
      </w:r>
    </w:p>
    <w:p w:rsidR="001A4A26" w:rsidRPr="001A4A26" w:rsidRDefault="00D018CE" w:rsidP="00513850">
      <w:pPr>
        <w:widowControl/>
      </w:pPr>
      <w:r>
        <w:tab/>
      </w:r>
      <w:r>
        <w:tab/>
      </w:r>
      <w:r w:rsidR="001A4A26" w:rsidRPr="001A4A26">
        <w:t>sampling and sub-sampling techniques shall be evaluated at least once every</w:t>
      </w:r>
    </w:p>
    <w:p w:rsidR="001A4A26" w:rsidRPr="001A4A26" w:rsidRDefault="00D018CE" w:rsidP="00513850">
      <w:pPr>
        <w:widowControl/>
      </w:pPr>
      <w:r>
        <w:tab/>
      </w:r>
      <w:r>
        <w:tab/>
        <w:t>year</w:t>
      </w:r>
      <w:r w:rsidR="001A4A26" w:rsidRPr="001A4A26">
        <w:t xml:space="preserve"> by the </w:t>
      </w:r>
      <w:r>
        <w:t>Kansas Department of Agriculture</w:t>
      </w:r>
      <w:r w:rsidR="001A4A26" w:rsidRPr="001A4A26">
        <w:t>.</w:t>
      </w:r>
    </w:p>
    <w:p w:rsidR="001A4A26" w:rsidRPr="001A4A26" w:rsidRDefault="00D018CE" w:rsidP="00513850">
      <w:pPr>
        <w:widowControl/>
      </w:pPr>
      <w:r>
        <w:tab/>
      </w:r>
      <w:r w:rsidR="001A4A26" w:rsidRPr="001A4A26">
        <w:t>2</w:t>
      </w:r>
      <w:r>
        <w:t>.</w:t>
      </w:r>
      <w:r>
        <w:tab/>
      </w:r>
      <w:r w:rsidR="001A4A26" w:rsidRPr="001A4A26">
        <w:t xml:space="preserve">The person(s) performing the following steps shall wash their hands before </w:t>
      </w:r>
      <w:r>
        <w:tab/>
      </w:r>
      <w:r>
        <w:tab/>
      </w:r>
      <w:r>
        <w:tab/>
      </w:r>
      <w:r w:rsidR="001A4A26" w:rsidRPr="001A4A26">
        <w:t>carrying</w:t>
      </w:r>
      <w:r>
        <w:t xml:space="preserve"> </w:t>
      </w:r>
      <w:r w:rsidR="001A4A26" w:rsidRPr="001A4A26">
        <w:t>out those steps.</w:t>
      </w:r>
    </w:p>
    <w:p w:rsidR="001A4A26" w:rsidRPr="001A4A26" w:rsidRDefault="00D018CE" w:rsidP="00513850">
      <w:pPr>
        <w:widowControl/>
      </w:pPr>
      <w:r>
        <w:tab/>
      </w:r>
      <w:r w:rsidR="001A4A26" w:rsidRPr="001A4A26">
        <w:t>3</w:t>
      </w:r>
      <w:r>
        <w:t>.</w:t>
      </w:r>
      <w:r>
        <w:tab/>
      </w:r>
      <w:r w:rsidR="001A4A26" w:rsidRPr="001A4A26">
        <w:t xml:space="preserve">Remove the sample container, which is not more than ¾ full, from the sampler in </w:t>
      </w:r>
      <w:r>
        <w:tab/>
      </w:r>
      <w:r>
        <w:tab/>
      </w:r>
      <w:r>
        <w:tab/>
      </w:r>
      <w:r w:rsidR="001A4A26" w:rsidRPr="001A4A26">
        <w:t>the</w:t>
      </w:r>
      <w:r>
        <w:t xml:space="preserve"> </w:t>
      </w:r>
      <w:r w:rsidR="001A4A26" w:rsidRPr="001A4A26">
        <w:t>sample collection refrigerator. Check and record the temperature(s) in the</w:t>
      </w:r>
    </w:p>
    <w:p w:rsidR="001A4A26" w:rsidRPr="001A4A26" w:rsidRDefault="00D018CE" w:rsidP="00513850">
      <w:pPr>
        <w:widowControl/>
      </w:pPr>
      <w:r>
        <w:tab/>
      </w:r>
      <w:r>
        <w:tab/>
      </w:r>
      <w:r w:rsidR="001A4A26" w:rsidRPr="001A4A26">
        <w:t>refrigerator. It must be 32°-40°</w:t>
      </w:r>
      <w:r w:rsidR="00B148C0">
        <w:t xml:space="preserve"> </w:t>
      </w:r>
      <w:r w:rsidR="001A4A26" w:rsidRPr="001A4A26">
        <w:t>F (0°-4.4°</w:t>
      </w:r>
      <w:r w:rsidR="00B148C0">
        <w:t xml:space="preserve"> </w:t>
      </w:r>
      <w:r w:rsidR="001A4A26" w:rsidRPr="001A4A26">
        <w:t>C).</w:t>
      </w:r>
    </w:p>
    <w:p w:rsidR="001A4A26" w:rsidRPr="001A4A26" w:rsidRDefault="00D018CE" w:rsidP="00513850">
      <w:pPr>
        <w:widowControl/>
      </w:pPr>
      <w:r>
        <w:tab/>
      </w:r>
      <w:r w:rsidR="001A4A26" w:rsidRPr="001A4A26">
        <w:t>4</w:t>
      </w:r>
      <w:r>
        <w:t>.</w:t>
      </w:r>
      <w:r>
        <w:tab/>
      </w:r>
      <w:r w:rsidR="001A4A26" w:rsidRPr="001A4A26">
        <w:t>Agitate the sample container sufficiently to obtain a representative sample by</w:t>
      </w:r>
    </w:p>
    <w:p w:rsidR="001A4A26" w:rsidRPr="001A4A26" w:rsidRDefault="00D018CE" w:rsidP="00513850">
      <w:pPr>
        <w:widowControl/>
      </w:pPr>
      <w:r>
        <w:tab/>
      </w:r>
      <w:r>
        <w:tab/>
      </w:r>
      <w:r w:rsidR="001A4A26" w:rsidRPr="001A4A26">
        <w:t xml:space="preserve">shaking the sample container twenty-five (25) times in seven (7) seconds with a </w:t>
      </w:r>
      <w:r>
        <w:tab/>
      </w:r>
      <w:r>
        <w:tab/>
      </w:r>
      <w:r>
        <w:tab/>
      </w:r>
      <w:r w:rsidR="001A4A26" w:rsidRPr="001A4A26">
        <w:t>one</w:t>
      </w:r>
      <w:r>
        <w:t xml:space="preserve"> </w:t>
      </w:r>
      <w:r w:rsidR="001A4A26" w:rsidRPr="001A4A26">
        <w:t xml:space="preserve">(1)-foot arc of movement, or alternatively, agitate the sample container by </w:t>
      </w:r>
      <w:r>
        <w:tab/>
      </w:r>
      <w:r>
        <w:tab/>
      </w:r>
      <w:r>
        <w:tab/>
      </w:r>
      <w:r w:rsidR="001A4A26" w:rsidRPr="001A4A26">
        <w:t>rapidly</w:t>
      </w:r>
      <w:r>
        <w:t xml:space="preserve"> </w:t>
      </w:r>
      <w:r w:rsidR="001A4A26" w:rsidRPr="001A4A26">
        <w:t>inverting the sample container completely, twenty-five (25) times.</w:t>
      </w:r>
    </w:p>
    <w:p w:rsidR="001A4A26" w:rsidRPr="001A4A26" w:rsidRDefault="00D018CE" w:rsidP="00513850">
      <w:pPr>
        <w:widowControl/>
      </w:pPr>
      <w:r>
        <w:tab/>
      </w:r>
      <w:r w:rsidR="001A4A26" w:rsidRPr="001A4A26">
        <w:t>5</w:t>
      </w:r>
      <w:r>
        <w:t>.</w:t>
      </w:r>
      <w:r>
        <w:tab/>
      </w:r>
      <w:r w:rsidR="001A4A26" w:rsidRPr="001A4A26">
        <w:t>This vigorous shaking, if done correctly may create undesirable foam. It may be</w:t>
      </w:r>
    </w:p>
    <w:p w:rsidR="001A4A26" w:rsidRPr="001A4A26" w:rsidRDefault="00D018CE" w:rsidP="00513850">
      <w:pPr>
        <w:widowControl/>
      </w:pPr>
      <w:r>
        <w:tab/>
      </w:r>
      <w:r>
        <w:tab/>
      </w:r>
      <w:r w:rsidR="001A4A26" w:rsidRPr="001A4A26">
        <w:t>appropriate to wait for nearly three (3) minutes to allow the foam to disperse and</w:t>
      </w:r>
    </w:p>
    <w:p w:rsidR="001A4A26" w:rsidRPr="001A4A26" w:rsidRDefault="00D018CE" w:rsidP="00513850">
      <w:pPr>
        <w:widowControl/>
      </w:pPr>
      <w:r>
        <w:tab/>
      </w:r>
      <w:r>
        <w:tab/>
      </w:r>
      <w:r w:rsidR="001A4A26" w:rsidRPr="001A4A26">
        <w:t xml:space="preserve">then without contamination, transfer a portion of the sample contents, using </w:t>
      </w:r>
      <w:r>
        <w:tab/>
      </w:r>
      <w:r>
        <w:tab/>
      </w:r>
      <w:r>
        <w:tab/>
      </w:r>
      <w:r w:rsidR="001A4A26" w:rsidRPr="001A4A26">
        <w:t>aseptic</w:t>
      </w:r>
      <w:r>
        <w:t xml:space="preserve"> </w:t>
      </w:r>
      <w:r w:rsidR="001A4A26" w:rsidRPr="001A4A26">
        <w:t xml:space="preserve">techniques, into smaller, properly identified sterile vials, filling each only </w:t>
      </w:r>
      <w:r>
        <w:tab/>
      </w:r>
      <w:r>
        <w:tab/>
      </w:r>
      <w:r>
        <w:tab/>
      </w:r>
      <w:r w:rsidR="001A4A26" w:rsidRPr="001A4A26">
        <w:t>¾ full. The</w:t>
      </w:r>
      <w:r>
        <w:t xml:space="preserve"> </w:t>
      </w:r>
      <w:r w:rsidR="001A4A26" w:rsidRPr="001A4A26">
        <w:t xml:space="preserve">sub-sampling shall be done within three (3) minutes of agitation on a </w:t>
      </w:r>
      <w:r>
        <w:tab/>
      </w:r>
      <w:r>
        <w:tab/>
      </w:r>
      <w:r>
        <w:tab/>
      </w:r>
      <w:r w:rsidR="001A4A26" w:rsidRPr="001A4A26">
        <w:t>well-lighted,</w:t>
      </w:r>
      <w:r>
        <w:t xml:space="preserve"> </w:t>
      </w:r>
      <w:r w:rsidR="001A4A26" w:rsidRPr="001A4A26">
        <w:t>clean work surface in the milk</w:t>
      </w:r>
      <w:r w:rsidR="00485412">
        <w:t xml:space="preserve"> room</w:t>
      </w:r>
      <w:r w:rsidR="001A4A26" w:rsidRPr="001A4A26">
        <w:t xml:space="preserve">, or other suitable location </w:t>
      </w:r>
      <w:r>
        <w:tab/>
      </w:r>
      <w:r>
        <w:tab/>
      </w:r>
      <w:r>
        <w:tab/>
      </w:r>
      <w:r w:rsidR="001A4A26" w:rsidRPr="001A4A26">
        <w:t xml:space="preserve">approved by the </w:t>
      </w:r>
      <w:r>
        <w:t>Kansas Department of Agriculture</w:t>
      </w:r>
      <w:r w:rsidR="001A4A26" w:rsidRPr="001A4A26">
        <w:t xml:space="preserve">. A temperature control (TC) </w:t>
      </w:r>
      <w:r>
        <w:tab/>
      </w:r>
      <w:r>
        <w:tab/>
      </w:r>
      <w:r>
        <w:tab/>
      </w:r>
      <w:r w:rsidR="001A4A26" w:rsidRPr="001A4A26">
        <w:t>sample must also be taken.</w:t>
      </w:r>
    </w:p>
    <w:p w:rsidR="001A4A26" w:rsidRPr="001A4A26" w:rsidRDefault="00D018CE" w:rsidP="00513850">
      <w:pPr>
        <w:widowControl/>
      </w:pPr>
      <w:r>
        <w:tab/>
      </w:r>
      <w:r w:rsidR="001A4A26" w:rsidRPr="001A4A26">
        <w:t>6</w:t>
      </w:r>
      <w:r>
        <w:t>.</w:t>
      </w:r>
      <w:r>
        <w:tab/>
      </w:r>
      <w:r w:rsidR="001A4A26" w:rsidRPr="001A4A26">
        <w:t>The milk sample and TC sample containers and the weigh</w:t>
      </w:r>
      <w:r w:rsidR="00147E12">
        <w:t>t</w:t>
      </w:r>
      <w:r w:rsidR="001A4A26" w:rsidRPr="001A4A26">
        <w:t xml:space="preserve"> slip shall be identified</w:t>
      </w:r>
    </w:p>
    <w:p w:rsidR="001A4A26" w:rsidRPr="001A4A26" w:rsidRDefault="00D018CE" w:rsidP="00513850">
      <w:pPr>
        <w:widowControl/>
      </w:pPr>
      <w:r>
        <w:tab/>
      </w:r>
      <w:r>
        <w:tab/>
      </w:r>
      <w:r w:rsidR="001A4A26" w:rsidRPr="001A4A26">
        <w:t>with the following information:</w:t>
      </w:r>
    </w:p>
    <w:p w:rsidR="001A4A26" w:rsidRPr="001A4A26" w:rsidRDefault="00D018CE" w:rsidP="00513850">
      <w:pPr>
        <w:widowControl/>
      </w:pPr>
      <w:r>
        <w:lastRenderedPageBreak/>
        <w:tab/>
      </w:r>
      <w:r>
        <w:tab/>
      </w:r>
      <w:r>
        <w:tab/>
      </w:r>
      <w:r w:rsidR="001A4A26" w:rsidRPr="001A4A26">
        <w:t>a. Pr</w:t>
      </w:r>
      <w:r w:rsidR="00B148C0">
        <w:t>oducer identification or number</w:t>
      </w:r>
    </w:p>
    <w:p w:rsidR="001A4A26" w:rsidRPr="001A4A26" w:rsidRDefault="00D018CE" w:rsidP="00513850">
      <w:pPr>
        <w:widowControl/>
      </w:pPr>
      <w:r>
        <w:tab/>
      </w:r>
      <w:r>
        <w:tab/>
      </w:r>
      <w:r>
        <w:tab/>
      </w:r>
      <w:r w:rsidR="00B148C0">
        <w:t>b. Date of sampling</w:t>
      </w:r>
    </w:p>
    <w:p w:rsidR="001A4A26" w:rsidRPr="001A4A26" w:rsidRDefault="00D018CE" w:rsidP="00513850">
      <w:pPr>
        <w:widowControl/>
      </w:pPr>
      <w:r>
        <w:tab/>
      </w:r>
      <w:r>
        <w:tab/>
      </w:r>
      <w:r>
        <w:tab/>
      </w:r>
      <w:r w:rsidR="00B148C0">
        <w:t>c. Temperature of sample (u</w:t>
      </w:r>
      <w:r w:rsidR="001A4A26" w:rsidRPr="001A4A26">
        <w:t>sing th</w:t>
      </w:r>
      <w:r w:rsidR="00B148C0">
        <w:t>e temperature of the TC sample)</w:t>
      </w:r>
    </w:p>
    <w:p w:rsidR="001A4A26" w:rsidRPr="001A4A26" w:rsidRDefault="00D018CE" w:rsidP="00513850">
      <w:pPr>
        <w:widowControl/>
      </w:pPr>
      <w:r>
        <w:tab/>
      </w:r>
      <w:r>
        <w:tab/>
      </w:r>
      <w:r>
        <w:tab/>
      </w:r>
      <w:r w:rsidR="00B148C0">
        <w:t>d. Time of sampling</w:t>
      </w:r>
    </w:p>
    <w:p w:rsidR="001A4A26" w:rsidRPr="001A4A26" w:rsidRDefault="00D018CE" w:rsidP="00513850">
      <w:pPr>
        <w:widowControl/>
      </w:pPr>
      <w:r>
        <w:tab/>
      </w:r>
      <w:r>
        <w:tab/>
      </w:r>
      <w:r>
        <w:tab/>
      </w:r>
      <w:r w:rsidR="001A4A26" w:rsidRPr="001A4A26">
        <w:t xml:space="preserve">e. Initials of the person taking the sample shall be recorded on the milk </w:t>
      </w:r>
      <w:r>
        <w:tab/>
      </w:r>
      <w:r>
        <w:tab/>
      </w:r>
      <w:r>
        <w:tab/>
      </w:r>
      <w:r>
        <w:tab/>
      </w:r>
      <w:r>
        <w:tab/>
      </w:r>
      <w:r w:rsidR="001A4A26" w:rsidRPr="001A4A26">
        <w:t>sample and</w:t>
      </w:r>
      <w:r>
        <w:t xml:space="preserve"> </w:t>
      </w:r>
      <w:r w:rsidR="00B148C0">
        <w:t>TC sample</w:t>
      </w:r>
    </w:p>
    <w:p w:rsidR="001A4A26" w:rsidRPr="001A4A26" w:rsidRDefault="00D018CE" w:rsidP="00513850">
      <w:pPr>
        <w:widowControl/>
      </w:pPr>
      <w:r>
        <w:tab/>
      </w:r>
      <w:r>
        <w:tab/>
      </w:r>
      <w:r>
        <w:tab/>
      </w:r>
      <w:r w:rsidR="001A4A26" w:rsidRPr="001A4A26">
        <w:t xml:space="preserve">f. Name and license or permit number of the person taking the sample </w:t>
      </w:r>
      <w:r>
        <w:tab/>
      </w:r>
      <w:r>
        <w:tab/>
      </w:r>
      <w:r>
        <w:tab/>
      </w:r>
      <w:r>
        <w:tab/>
      </w:r>
      <w:r>
        <w:tab/>
      </w:r>
      <w:r w:rsidR="001A4A26" w:rsidRPr="001A4A26">
        <w:t>shall be</w:t>
      </w:r>
      <w:r>
        <w:t xml:space="preserve"> </w:t>
      </w:r>
      <w:r w:rsidR="00B148C0">
        <w:t>recorded on the weight slip</w:t>
      </w:r>
    </w:p>
    <w:p w:rsidR="00B733A8" w:rsidRDefault="00D018CE" w:rsidP="00513850">
      <w:pPr>
        <w:widowControl/>
      </w:pPr>
      <w:r>
        <w:tab/>
      </w:r>
      <w:r w:rsidR="001A4A26" w:rsidRPr="001A4A26">
        <w:t>7</w:t>
      </w:r>
      <w:r>
        <w:t>.</w:t>
      </w:r>
      <w:r>
        <w:tab/>
      </w:r>
      <w:r w:rsidR="001A4A26" w:rsidRPr="001A4A26">
        <w:t>A TC sample shall be taken with each milk sample and be identified with TC</w:t>
      </w:r>
      <w:r w:rsidR="00B733A8">
        <w:t>.</w:t>
      </w:r>
      <w:r w:rsidR="001A4A26" w:rsidRPr="001A4A26">
        <w:t xml:space="preserve"> </w:t>
      </w:r>
    </w:p>
    <w:p w:rsidR="001A4A26" w:rsidRPr="001A4A26" w:rsidRDefault="00B733A8" w:rsidP="00513850">
      <w:pPr>
        <w:widowControl/>
      </w:pPr>
      <w:r>
        <w:tab/>
      </w:r>
      <w:r w:rsidR="001A4A26" w:rsidRPr="001A4A26">
        <w:t>8</w:t>
      </w:r>
      <w:r>
        <w:t>.</w:t>
      </w:r>
      <w:r>
        <w:tab/>
      </w:r>
      <w:r w:rsidR="001A4A26" w:rsidRPr="001A4A26">
        <w:t xml:space="preserve">Store the samples in the sample storage refrigerator until the tanker leaves the </w:t>
      </w:r>
      <w:r>
        <w:tab/>
      </w:r>
      <w:r>
        <w:tab/>
      </w:r>
      <w:r>
        <w:tab/>
      </w:r>
      <w:r w:rsidR="001A4A26" w:rsidRPr="001A4A26">
        <w:t>dairy farm.</w:t>
      </w:r>
      <w:r w:rsidR="00F100C3">
        <w:t xml:space="preserve"> </w:t>
      </w:r>
      <w:r w:rsidR="001A4A26" w:rsidRPr="001A4A26">
        <w:t xml:space="preserve">The samples shall accompany the loaded tanker to the milk plant, </w:t>
      </w:r>
      <w:r>
        <w:tab/>
      </w:r>
      <w:r>
        <w:tab/>
      </w:r>
      <w:r>
        <w:tab/>
      </w:r>
      <w:r w:rsidR="001A4A26" w:rsidRPr="001A4A26">
        <w:t>receiving station</w:t>
      </w:r>
      <w:r>
        <w:t xml:space="preserve"> </w:t>
      </w:r>
      <w:r w:rsidR="001A4A26" w:rsidRPr="001A4A26">
        <w:t>or transfer station receiving the milk.</w:t>
      </w:r>
    </w:p>
    <w:p w:rsidR="001A4A26" w:rsidRPr="001A4A26" w:rsidRDefault="00B733A8" w:rsidP="00513850">
      <w:pPr>
        <w:widowControl/>
      </w:pPr>
      <w:r>
        <w:tab/>
      </w:r>
      <w:r w:rsidR="001A4A26" w:rsidRPr="001A4A26">
        <w:t>9</w:t>
      </w:r>
      <w:r>
        <w:t>.</w:t>
      </w:r>
      <w:r>
        <w:tab/>
      </w:r>
      <w:r w:rsidR="001A4A26" w:rsidRPr="001A4A26">
        <w:t>Duplicate samples may be taken for pick-up and testing by the producer's milk</w:t>
      </w:r>
    </w:p>
    <w:p w:rsidR="001A4A26" w:rsidRPr="001A4A26" w:rsidRDefault="00B733A8" w:rsidP="00513850">
      <w:pPr>
        <w:widowControl/>
      </w:pPr>
      <w:r>
        <w:tab/>
      </w:r>
      <w:r>
        <w:tab/>
      </w:r>
      <w:r w:rsidR="001A4A26" w:rsidRPr="001A4A26">
        <w:t xml:space="preserve">handling company or </w:t>
      </w:r>
      <w:r>
        <w:t>Kansas Department of Agriculture</w:t>
      </w:r>
      <w:r w:rsidR="001A4A26" w:rsidRPr="001A4A26">
        <w:t>.</w:t>
      </w:r>
    </w:p>
    <w:p w:rsidR="00887627" w:rsidRPr="001A4A26" w:rsidRDefault="00B733A8" w:rsidP="00513850">
      <w:pPr>
        <w:widowControl/>
      </w:pPr>
      <w:r>
        <w:tab/>
      </w:r>
      <w:r w:rsidR="001A4A26" w:rsidRPr="001A4A26">
        <w:t>10</w:t>
      </w:r>
      <w:r>
        <w:t>.</w:t>
      </w:r>
      <w:r>
        <w:tab/>
      </w:r>
      <w:r w:rsidR="001A4A26" w:rsidRPr="001A4A26">
        <w:t xml:space="preserve">Fill out the chain-of-custody (COC) sheet if you place the samples into a </w:t>
      </w:r>
      <w:r>
        <w:tab/>
      </w:r>
      <w:r>
        <w:tab/>
      </w:r>
      <w:r>
        <w:tab/>
      </w:r>
      <w:r>
        <w:tab/>
      </w:r>
      <w:r w:rsidR="001A4A26" w:rsidRPr="001A4A26">
        <w:t>refrigerator</w:t>
      </w:r>
      <w:r>
        <w:t xml:space="preserve"> </w:t>
      </w:r>
      <w:r w:rsidR="001A4A26" w:rsidRPr="001A4A26">
        <w:t xml:space="preserve">for storage until samples leave the dairy farm with the loaded tanker </w:t>
      </w:r>
      <w:r>
        <w:tab/>
      </w:r>
      <w:r>
        <w:tab/>
      </w:r>
      <w:r>
        <w:tab/>
      </w:r>
      <w:r w:rsidR="001A4A26" w:rsidRPr="001A4A26">
        <w:t>or are collected</w:t>
      </w:r>
      <w:r>
        <w:t xml:space="preserve"> </w:t>
      </w:r>
      <w:r w:rsidR="001A4A26" w:rsidRPr="001A4A26">
        <w:t xml:space="preserve">by the producer’s milk handling company or </w:t>
      </w:r>
      <w:r>
        <w:t>the state</w:t>
      </w:r>
      <w:r w:rsidR="001A4A26" w:rsidRPr="001A4A26">
        <w:t>.</w:t>
      </w:r>
    </w:p>
    <w:p w:rsidR="005124D7" w:rsidRPr="001A4A26" w:rsidRDefault="005124D7" w:rsidP="00513850">
      <w:pPr>
        <w:widowControl/>
      </w:pPr>
    </w:p>
    <w:p w:rsidR="00C7597B" w:rsidRPr="00D066FD" w:rsidRDefault="00C7597B" w:rsidP="00513850">
      <w:pPr>
        <w:widowControl/>
      </w:pPr>
      <w:r w:rsidRPr="00D066FD">
        <w:rPr>
          <w:b/>
          <w:bCs/>
          <w:u w:val="single"/>
        </w:rPr>
        <w:t>CONNECTION OF HOSE</w:t>
      </w:r>
    </w:p>
    <w:p w:rsidR="00C7597B" w:rsidRDefault="00C7597B" w:rsidP="00513850">
      <w:pPr>
        <w:widowControl/>
      </w:pPr>
      <w:r w:rsidRPr="00D066FD">
        <w:t xml:space="preserve">The transfer hose is to be brought </w:t>
      </w:r>
      <w:r>
        <w:t>from</w:t>
      </w:r>
      <w:r w:rsidRPr="00D066FD">
        <w:t xml:space="preserve"> the milk</w:t>
      </w:r>
      <w:r>
        <w:t xml:space="preserve"> </w:t>
      </w:r>
      <w:r w:rsidRPr="00D066FD">
        <w:t>room through the hose port.</w:t>
      </w:r>
      <w:r w:rsidR="00F100C3">
        <w:t xml:space="preserve"> </w:t>
      </w:r>
      <w:r w:rsidRPr="00D066FD">
        <w:t xml:space="preserve">Remove the cap from the transfer hose, placing the cap off the floor to prevent contamination; then, connect the hose to the bulk </w:t>
      </w:r>
      <w:r>
        <w:t xml:space="preserve">milk </w:t>
      </w:r>
      <w:r w:rsidRPr="00D066FD">
        <w:t>tank</w:t>
      </w:r>
      <w:r>
        <w:t>er</w:t>
      </w:r>
      <w:r w:rsidRPr="00D066FD">
        <w:t xml:space="preserve"> outlet.</w:t>
      </w:r>
      <w:r w:rsidR="00F100C3">
        <w:t xml:space="preserve"> </w:t>
      </w:r>
      <w:r w:rsidRPr="00D066FD">
        <w:t>If a reducer is used on the bulk tank</w:t>
      </w:r>
      <w:r>
        <w:t>er</w:t>
      </w:r>
      <w:r w:rsidRPr="00D066FD">
        <w:t xml:space="preserve"> valve, it must be cleaned and sanitized prior to use.</w:t>
      </w:r>
      <w:r w:rsidR="00F100C3">
        <w:t xml:space="preserve"> </w:t>
      </w:r>
      <w:r w:rsidRPr="00D066FD">
        <w:t>The only time the transfer hose is not capped is during the loading of milk and truck tank cleaning process.</w:t>
      </w:r>
    </w:p>
    <w:p w:rsidR="00C7597B" w:rsidRDefault="00C7597B" w:rsidP="00513850">
      <w:pPr>
        <w:widowControl/>
      </w:pPr>
    </w:p>
    <w:p w:rsidR="00C7597B" w:rsidRPr="00D066FD" w:rsidRDefault="00C7597B" w:rsidP="00513850">
      <w:pPr>
        <w:widowControl/>
      </w:pPr>
      <w:r w:rsidRPr="00D066FD">
        <w:rPr>
          <w:b/>
          <w:bCs/>
          <w:u w:val="single"/>
        </w:rPr>
        <w:t>DISCONNECT THE HOSE</w:t>
      </w:r>
    </w:p>
    <w:p w:rsidR="00C7597B" w:rsidRPr="00D066FD" w:rsidRDefault="00C7597B" w:rsidP="00513850">
      <w:pPr>
        <w:widowControl/>
      </w:pPr>
      <w:r w:rsidRPr="00D066FD">
        <w:t xml:space="preserve">After the milk is pumped </w:t>
      </w:r>
      <w:r>
        <w:t>into</w:t>
      </w:r>
      <w:r w:rsidRPr="00D066FD">
        <w:t xml:space="preserve"> the tank</w:t>
      </w:r>
      <w:r>
        <w:t>er</w:t>
      </w:r>
      <w:r w:rsidRPr="00D066FD">
        <w:t>, and the pump shut off, remove the transfer hose from the bulk tank</w:t>
      </w:r>
      <w:r>
        <w:t>er outlet</w:t>
      </w:r>
      <w:r w:rsidRPr="00D066FD">
        <w:t xml:space="preserve"> and cap it off immediately.</w:t>
      </w:r>
      <w:r w:rsidR="00F100C3">
        <w:t xml:space="preserve"> </w:t>
      </w:r>
      <w:r>
        <w:t>The transfer hose should be washed each day, in circuit with the farm’s pipeline system.</w:t>
      </w:r>
    </w:p>
    <w:p w:rsidR="00C7597B" w:rsidRPr="00D066FD" w:rsidRDefault="00C7597B" w:rsidP="00513850">
      <w:pPr>
        <w:widowControl/>
      </w:pPr>
    </w:p>
    <w:p w:rsidR="00C7597B" w:rsidRPr="00D066FD" w:rsidRDefault="00C7597B" w:rsidP="00513850">
      <w:pPr>
        <w:widowControl/>
        <w:rPr>
          <w:b/>
          <w:bCs/>
          <w:u w:val="single"/>
        </w:rPr>
      </w:pPr>
      <w:r w:rsidRPr="00D066FD">
        <w:rPr>
          <w:b/>
          <w:bCs/>
          <w:u w:val="single"/>
        </w:rPr>
        <w:t>TRANSPORTATION AND UNLOADING OF MILK</w:t>
      </w:r>
    </w:p>
    <w:p w:rsidR="00C7597B" w:rsidRPr="00D066FD" w:rsidRDefault="00C7597B" w:rsidP="00513850">
      <w:pPr>
        <w:widowControl/>
      </w:pPr>
      <w:r w:rsidRPr="00D066FD">
        <w:t xml:space="preserve">During loading </w:t>
      </w:r>
      <w:r>
        <w:t>of the tanker, the manhole cover of the tanker should not be fully open.</w:t>
      </w:r>
      <w:r w:rsidR="00F100C3">
        <w:t xml:space="preserve"> </w:t>
      </w:r>
      <w:r>
        <w:t>A means to protect the milk in the tanker from contamination should be used during the milking/loading time.</w:t>
      </w:r>
      <w:r w:rsidR="00F100C3">
        <w:t xml:space="preserve"> </w:t>
      </w:r>
      <w:r>
        <w:t>During</w:t>
      </w:r>
      <w:r w:rsidRPr="00D066FD">
        <w:t xml:space="preserve"> transportation of milk, the manhole cover of the tanker should be </w:t>
      </w:r>
      <w:r>
        <w:t>clos</w:t>
      </w:r>
      <w:r w:rsidRPr="00D066FD">
        <w:t>ed</w:t>
      </w:r>
      <w:r>
        <w:t xml:space="preserve"> and security seals shall be installed</w:t>
      </w:r>
      <w:r w:rsidRPr="00D066FD">
        <w:t>.</w:t>
      </w:r>
      <w:r w:rsidR="00F100C3">
        <w:t xml:space="preserve"> </w:t>
      </w:r>
      <w:r w:rsidRPr="00D066FD">
        <w:t>All samples must be kept between 32</w:t>
      </w:r>
      <w:r w:rsidRPr="00D066FD">
        <w:rPr>
          <w:vertAlign w:val="superscript"/>
        </w:rPr>
        <w:t>0</w:t>
      </w:r>
      <w:r w:rsidR="00B148C0">
        <w:rPr>
          <w:vertAlign w:val="superscript"/>
        </w:rPr>
        <w:t xml:space="preserve"> </w:t>
      </w:r>
      <w:r w:rsidRPr="00D066FD">
        <w:t>F to 40</w:t>
      </w:r>
      <w:r w:rsidRPr="00D066FD">
        <w:rPr>
          <w:vertAlign w:val="superscript"/>
        </w:rPr>
        <w:t>0</w:t>
      </w:r>
      <w:r w:rsidR="00B148C0">
        <w:rPr>
          <w:vertAlign w:val="superscript"/>
        </w:rPr>
        <w:t xml:space="preserve"> </w:t>
      </w:r>
      <w:r w:rsidRPr="00D066FD">
        <w:t>F during transportation and delivery to laboratory.</w:t>
      </w:r>
    </w:p>
    <w:p w:rsidR="00C7597B" w:rsidRPr="00D066FD" w:rsidRDefault="00C7597B" w:rsidP="00513850">
      <w:pPr>
        <w:widowControl/>
      </w:pPr>
    </w:p>
    <w:p w:rsidR="00C7597B" w:rsidRPr="00D066FD" w:rsidRDefault="00C7597B" w:rsidP="00513850">
      <w:pPr>
        <w:widowControl/>
      </w:pPr>
      <w:r w:rsidRPr="00D066FD">
        <w:t>When unloading, the use of a dome filter on the tank manhole cover is required to protect against the entry of dust and insects.</w:t>
      </w:r>
    </w:p>
    <w:p w:rsidR="008D261C" w:rsidRDefault="008D261C" w:rsidP="00513850">
      <w:pPr>
        <w:widowControl/>
        <w:rPr>
          <w:b/>
          <w:bCs/>
          <w:u w:val="single"/>
        </w:rPr>
      </w:pPr>
    </w:p>
    <w:p w:rsidR="00C7597B" w:rsidRPr="00D066FD" w:rsidRDefault="00C7597B" w:rsidP="00513850">
      <w:pPr>
        <w:widowControl/>
        <w:rPr>
          <w:b/>
          <w:bCs/>
          <w:u w:val="single"/>
        </w:rPr>
      </w:pPr>
      <w:r w:rsidRPr="00D066FD">
        <w:rPr>
          <w:b/>
          <w:bCs/>
          <w:u w:val="single"/>
        </w:rPr>
        <w:t>CLEANING AND SANITATION OF TANK AND APPURTENANCES</w:t>
      </w:r>
    </w:p>
    <w:p w:rsidR="00C7597B" w:rsidRPr="00D066FD" w:rsidRDefault="00C7597B" w:rsidP="00513850">
      <w:pPr>
        <w:widowControl/>
      </w:pPr>
      <w:r>
        <w:t xml:space="preserve">Tank, </w:t>
      </w:r>
      <w:r w:rsidRPr="00D066FD">
        <w:t>transfer equipment</w:t>
      </w:r>
      <w:r>
        <w:t xml:space="preserve"> and valve</w:t>
      </w:r>
      <w:r w:rsidRPr="00D066FD">
        <w:t xml:space="preserve"> are to be cleaned and sanitized after each use.</w:t>
      </w:r>
      <w:r w:rsidR="00F100C3">
        <w:t xml:space="preserve"> </w:t>
      </w:r>
      <w:r w:rsidRPr="00D066FD">
        <w:t>It is permissible for the tank and transfer equipment to be cleaned and sanitized after one or more uninterrupted loads but always after each day</w:t>
      </w:r>
      <w:r w:rsidR="00B148C0">
        <w:t>’</w:t>
      </w:r>
      <w:r w:rsidRPr="00D066FD">
        <w:t>s use.</w:t>
      </w:r>
      <w:r w:rsidR="00F100C3">
        <w:t xml:space="preserve"> </w:t>
      </w:r>
      <w:r w:rsidRPr="00D066FD">
        <w:t xml:space="preserve">The </w:t>
      </w:r>
      <w:r>
        <w:t>responsibility</w:t>
      </w:r>
      <w:r w:rsidRPr="00D066FD">
        <w:t xml:space="preserve"> of cleaning and sanitizing the tank and/or equipment may be with a plant employee; however, it is the hauler</w:t>
      </w:r>
      <w:r w:rsidR="004E5CD9">
        <w:t>’s</w:t>
      </w:r>
      <w:r w:rsidRPr="00D066FD">
        <w:t xml:space="preserve"> responsibility to ensure its sanitary conditions before starting on the route.</w:t>
      </w:r>
      <w:r w:rsidR="00F100C3">
        <w:t xml:space="preserve"> </w:t>
      </w:r>
      <w:r w:rsidRPr="00D066FD">
        <w:t xml:space="preserve">A wash tag is to be </w:t>
      </w:r>
      <w:r w:rsidRPr="00D066FD">
        <w:lastRenderedPageBreak/>
        <w:t>filled out every time a tank is cleaned and sanitized.</w:t>
      </w:r>
      <w:r w:rsidR="00F100C3">
        <w:t xml:space="preserve"> </w:t>
      </w:r>
      <w:r w:rsidRPr="00D066FD">
        <w:t>The last wash tag must remain in the truck for inspection.</w:t>
      </w:r>
    </w:p>
    <w:p w:rsidR="009A7E1C" w:rsidRDefault="009A7E1C" w:rsidP="00513850">
      <w:pPr>
        <w:widowControl/>
      </w:pPr>
    </w:p>
    <w:p w:rsidR="005124D7" w:rsidRDefault="005124D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Default="00BE3917" w:rsidP="00513850">
      <w:pPr>
        <w:widowControl/>
      </w:pPr>
    </w:p>
    <w:p w:rsidR="00BE3917" w:rsidRPr="001A4A26" w:rsidRDefault="00BE3917" w:rsidP="00513850">
      <w:pPr>
        <w:widowControl/>
      </w:pPr>
    </w:p>
    <w:p w:rsidR="005124D7" w:rsidRPr="001A4A26" w:rsidRDefault="005124D7" w:rsidP="00513850">
      <w:pPr>
        <w:widowControl/>
      </w:pPr>
    </w:p>
    <w:p w:rsidR="005124D7" w:rsidRPr="001A4A26" w:rsidRDefault="005124D7" w:rsidP="00513850">
      <w:pPr>
        <w:widowControl/>
      </w:pPr>
    </w:p>
    <w:p w:rsidR="005124D7" w:rsidRPr="001A4A26" w:rsidRDefault="005124D7" w:rsidP="00513850">
      <w:pPr>
        <w:widowControl/>
      </w:pPr>
    </w:p>
    <w:p w:rsidR="005124D7" w:rsidRPr="001A4A26" w:rsidRDefault="005124D7" w:rsidP="00513850">
      <w:pPr>
        <w:widowControl/>
      </w:pPr>
    </w:p>
    <w:p w:rsidR="005124D7" w:rsidRDefault="005124D7" w:rsidP="00513850">
      <w:pPr>
        <w:widowControl/>
      </w:pPr>
    </w:p>
    <w:p w:rsidR="00D73747" w:rsidRDefault="00D73747" w:rsidP="00513850">
      <w:pPr>
        <w:widowControl/>
      </w:pPr>
    </w:p>
    <w:p w:rsidR="00C7597B" w:rsidRDefault="00C7597B" w:rsidP="00513850">
      <w:pPr>
        <w:widowControl/>
      </w:pPr>
    </w:p>
    <w:p w:rsidR="00C7597B" w:rsidRDefault="00C7597B" w:rsidP="00513850">
      <w:pPr>
        <w:widowControl/>
      </w:pPr>
    </w:p>
    <w:p w:rsidR="00C7597B" w:rsidRDefault="00C7597B" w:rsidP="00513850">
      <w:pPr>
        <w:widowControl/>
      </w:pPr>
    </w:p>
    <w:p w:rsidR="00C7597B" w:rsidRDefault="00C7597B" w:rsidP="00513850">
      <w:pPr>
        <w:widowControl/>
      </w:pPr>
    </w:p>
    <w:p w:rsidR="00C7597B" w:rsidRDefault="00C7597B" w:rsidP="00513850">
      <w:pPr>
        <w:widowControl/>
      </w:pPr>
    </w:p>
    <w:p w:rsidR="00C7597B" w:rsidRPr="00C7597B" w:rsidRDefault="00C7597B" w:rsidP="00513850">
      <w:pPr>
        <w:widowControl/>
        <w:rPr>
          <w:i/>
          <w:sz w:val="16"/>
          <w:szCs w:val="16"/>
        </w:rPr>
      </w:pPr>
      <w:r>
        <w:rPr>
          <w:i/>
          <w:sz w:val="16"/>
          <w:szCs w:val="16"/>
        </w:rPr>
        <w:t xml:space="preserve">Revised </w:t>
      </w:r>
      <w:r w:rsidR="00B148C0">
        <w:rPr>
          <w:i/>
          <w:sz w:val="16"/>
          <w:szCs w:val="16"/>
        </w:rPr>
        <w:t>January 17</w:t>
      </w:r>
      <w:r w:rsidR="004E5CD9">
        <w:rPr>
          <w:i/>
          <w:sz w:val="16"/>
          <w:szCs w:val="16"/>
        </w:rPr>
        <w:t>, 2017</w:t>
      </w:r>
    </w:p>
    <w:sectPr w:rsidR="00C7597B" w:rsidRPr="00C7597B" w:rsidSect="00BB635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C7" w:rsidRDefault="00904BC7" w:rsidP="00087DDD">
      <w:r>
        <w:separator/>
      </w:r>
    </w:p>
  </w:endnote>
  <w:endnote w:type="continuationSeparator" w:id="0">
    <w:p w:rsidR="00904BC7" w:rsidRDefault="00904BC7" w:rsidP="0008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C7" w:rsidRDefault="00904BC7" w:rsidP="00087DDD">
      <w:r>
        <w:separator/>
      </w:r>
    </w:p>
  </w:footnote>
  <w:footnote w:type="continuationSeparator" w:id="0">
    <w:p w:rsidR="00904BC7" w:rsidRDefault="00904BC7" w:rsidP="0008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name w:val="AutoList11"/>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name w:val="AutoList12"/>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D"/>
    <w:multiLevelType w:val="multilevel"/>
    <w:tmpl w:val="A8926828"/>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4"/>
    <w:lvl w:ilvl="0">
      <w:start w:val="1"/>
      <w:numFmt w:val="upperLetter"/>
      <w:pStyle w:val="Level1"/>
      <w:lvlText w:val="%1."/>
      <w:lvlJc w:val="left"/>
    </w:lvl>
    <w:lvl w:ilvl="1">
      <w:start w:val="1"/>
      <w:numFmt w:val="upperLetter"/>
      <w:lvlText w:val="%2."/>
      <w:lvlJc w:val="left"/>
    </w:lvl>
    <w:lvl w:ilvl="2">
      <w:start w:val="1"/>
      <w:numFmt w:val="decimal"/>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0741D06"/>
    <w:multiLevelType w:val="hybridMultilevel"/>
    <w:tmpl w:val="54441D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C46575"/>
    <w:multiLevelType w:val="multilevel"/>
    <w:tmpl w:val="3AFE948A"/>
    <w:lvl w:ilvl="0">
      <w:start w:val="3"/>
      <w:numFmt w:val="upp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upperLetter"/>
      <w:lvlText w:val="%6."/>
      <w:lvlJc w:val="left"/>
      <w:pPr>
        <w:ind w:left="0" w:firstLine="0"/>
      </w:pPr>
      <w:rPr>
        <w:rFonts w:hint="default"/>
      </w:rPr>
    </w:lvl>
    <w:lvl w:ilvl="6">
      <w:start w:val="1"/>
      <w:numFmt w:val="upperLetter"/>
      <w:lvlText w:val="%7."/>
      <w:lvlJc w:val="left"/>
      <w:pPr>
        <w:ind w:left="0" w:firstLine="0"/>
      </w:pPr>
      <w:rPr>
        <w:rFonts w:hint="default"/>
      </w:rPr>
    </w:lvl>
    <w:lvl w:ilvl="7">
      <w:start w:val="1"/>
      <w:numFmt w:val="upp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A8249FC"/>
    <w:multiLevelType w:val="hybridMultilevel"/>
    <w:tmpl w:val="10AE2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35B403A"/>
    <w:multiLevelType w:val="hybridMultilevel"/>
    <w:tmpl w:val="57A83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3F029A"/>
    <w:multiLevelType w:val="hybridMultilevel"/>
    <w:tmpl w:val="DA3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E2B36"/>
    <w:multiLevelType w:val="hybridMultilevel"/>
    <w:tmpl w:val="DB62E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447728"/>
    <w:multiLevelType w:val="hybridMultilevel"/>
    <w:tmpl w:val="2D5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F70D68"/>
    <w:multiLevelType w:val="hybridMultilevel"/>
    <w:tmpl w:val="12BE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C1362"/>
    <w:multiLevelType w:val="hybridMultilevel"/>
    <w:tmpl w:val="91C49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C47BE4"/>
    <w:multiLevelType w:val="multilevel"/>
    <w:tmpl w:val="7890920E"/>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4" w15:restartNumberingAfterBreak="0">
    <w:nsid w:val="30A55CE0"/>
    <w:multiLevelType w:val="hybridMultilevel"/>
    <w:tmpl w:val="8C68D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61238D"/>
    <w:multiLevelType w:val="hybridMultilevel"/>
    <w:tmpl w:val="ACC0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81CF0"/>
    <w:multiLevelType w:val="hybridMultilevel"/>
    <w:tmpl w:val="ACC0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037AE"/>
    <w:multiLevelType w:val="hybridMultilevel"/>
    <w:tmpl w:val="ABA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722EF"/>
    <w:multiLevelType w:val="hybridMultilevel"/>
    <w:tmpl w:val="CB70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F035E"/>
    <w:multiLevelType w:val="hybridMultilevel"/>
    <w:tmpl w:val="C854E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5414CC"/>
    <w:multiLevelType w:val="hybridMultilevel"/>
    <w:tmpl w:val="103AB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7F58D6"/>
    <w:multiLevelType w:val="hybridMultilevel"/>
    <w:tmpl w:val="9F5AD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1582E"/>
    <w:multiLevelType w:val="multilevel"/>
    <w:tmpl w:val="0000000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65C62E5D"/>
    <w:multiLevelType w:val="hybridMultilevel"/>
    <w:tmpl w:val="E2DE10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06408"/>
    <w:multiLevelType w:val="hybridMultilevel"/>
    <w:tmpl w:val="5E76482C"/>
    <w:lvl w:ilvl="0" w:tplc="04090015">
      <w:start w:val="1"/>
      <w:numFmt w:val="upperLetter"/>
      <w:lvlText w:val="%1."/>
      <w:lvlJc w:val="left"/>
      <w:pPr>
        <w:ind w:left="720" w:hanging="360"/>
      </w:pPr>
    </w:lvl>
    <w:lvl w:ilvl="1" w:tplc="5C3A8B82">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E4D66"/>
    <w:multiLevelType w:val="hybridMultilevel"/>
    <w:tmpl w:val="037E4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E62EA5"/>
    <w:multiLevelType w:val="hybridMultilevel"/>
    <w:tmpl w:val="41B05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lvl w:ilvl="0">
        <w:start w:val="1"/>
        <w:numFmt w:val="upperLetter"/>
        <w:lvlText w:val="%1."/>
        <w:lvlJc w:val="left"/>
      </w:lvl>
    </w:lvlOverride>
    <w:lvlOverride w:ilvl="1">
      <w:lvl w:ilvl="1">
        <w:start w:val="1"/>
        <w:numFmt w:val="decimal"/>
        <w:lvlText w:val="%2."/>
        <w:lvlJc w:val="left"/>
      </w:lvl>
    </w:lvlOverride>
    <w:lvlOverride w:ilvl="2">
      <w:lvl w:ilvl="2">
        <w:start w:val="1"/>
        <w:numFmt w:val="upperLetter"/>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lvlOverride w:ilvl="8">
      <w:lvl w:ilvl="8">
        <w:numFmt w:val="decimal"/>
        <w:lvlText w:val=""/>
        <w:lvlJc w:val="left"/>
      </w:lvl>
    </w:lvlOverride>
  </w:num>
  <w:num w:numId="11">
    <w:abstractNumId w:val="9"/>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9"/>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1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1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abstractNumId w:val="1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7">
    <w:abstractNumId w:val="11"/>
    <w:lvlOverride w:ilvl="0">
      <w:lvl w:ilvl="0">
        <w:start w:val="1"/>
        <w:numFmt w:val="upperLetter"/>
        <w:lvlText w:val="%1."/>
        <w:lvlJc w:val="left"/>
      </w:lvl>
    </w:lvlOverride>
    <w:lvlOverride w:ilvl="1">
      <w:lvl w:ilvl="1">
        <w:start w:val="1"/>
        <w:numFmt w:val="decimal"/>
        <w:lvlText w:val="%2."/>
        <w:lvlJc w:val="left"/>
      </w:lvl>
    </w:lvlOverride>
    <w:lvlOverride w:ilvl="2">
      <w:lvl w:ilvl="2">
        <w:start w:val="1"/>
        <w:numFmt w:val="upperLetter"/>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lvlOverride w:ilvl="8">
      <w:lvl w:ilvl="8">
        <w:numFmt w:val="decimal"/>
        <w:lvlText w:val=""/>
        <w:lvlJc w:val="left"/>
      </w:lvl>
    </w:lvlOverride>
  </w:num>
  <w:num w:numId="18">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1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2"/>
  </w:num>
  <w:num w:numId="21">
    <w:abstractNumId w:val="12"/>
    <w:lvlOverride w:ilvl="0">
      <w:lvl w:ilvl="0">
        <w:start w:val="1"/>
        <w:numFmt w:val="decimal"/>
        <w:lvlText w:val="%1."/>
        <w:lvlJc w:val="left"/>
        <w:pPr>
          <w:ind w:left="0" w:firstLine="0"/>
        </w:pPr>
        <w:rPr>
          <w:rFonts w:hint="default"/>
        </w:rPr>
      </w:lvl>
    </w:lvlOverride>
    <w:lvlOverride w:ilvl="1">
      <w:lvl w:ilvl="1">
        <w:start w:val="1"/>
        <w:numFmt w:val="decimal"/>
        <w:pStyle w:val="Level2"/>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2">
    <w:abstractNumId w:val="13"/>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3">
    <w:abstractNumId w:val="13"/>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4">
    <w:abstractNumId w:val="13"/>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5">
    <w:abstractNumId w:val="35"/>
  </w:num>
  <w:num w:numId="26">
    <w:abstractNumId w:val="20"/>
  </w:num>
  <w:num w:numId="27">
    <w:abstractNumId w:val="19"/>
  </w:num>
  <w:num w:numId="28">
    <w:abstractNumId w:val="30"/>
  </w:num>
  <w:num w:numId="29">
    <w:abstractNumId w:val="22"/>
  </w:num>
  <w:num w:numId="30">
    <w:abstractNumId w:val="27"/>
  </w:num>
  <w:num w:numId="31">
    <w:abstractNumId w:val="12"/>
    <w:lvlOverride w:ilvl="0">
      <w:startOverride w:val="6"/>
      <w:lvl w:ilvl="0">
        <w:start w:val="6"/>
        <w:numFmt w:val="decimal"/>
        <w:lvlText w:val="%1."/>
        <w:lvlJc w:val="left"/>
        <w:pPr>
          <w:ind w:left="0" w:firstLine="0"/>
        </w:pPr>
        <w:rPr>
          <w:rFonts w:hint="default"/>
        </w:rPr>
      </w:lvl>
    </w:lvlOverride>
    <w:lvlOverride w:ilvl="1">
      <w:startOverride w:val="3"/>
      <w:lvl w:ilvl="1">
        <w:start w:val="3"/>
        <w:numFmt w:val="decimal"/>
        <w:pStyle w:val="Level2"/>
        <w:lvlText w:val="%2."/>
        <w:lvlJc w:val="left"/>
        <w:pPr>
          <w:ind w:left="0" w:firstLine="0"/>
        </w:pPr>
        <w:rPr>
          <w:rFonts w:hint="default"/>
        </w:rPr>
      </w:lvl>
    </w:lvlOverride>
    <w:lvlOverride w:ilvl="2">
      <w:startOverride w:val="4"/>
      <w:lvl w:ilvl="2">
        <w:start w:val="4"/>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5"/>
  </w:num>
  <w:num w:numId="33">
    <w:abstractNumId w:val="14"/>
  </w:num>
  <w:num w:numId="34">
    <w:abstractNumId w:val="23"/>
  </w:num>
  <w:num w:numId="35">
    <w:abstractNumId w:val="36"/>
  </w:num>
  <w:num w:numId="36">
    <w:abstractNumId w:val="33"/>
  </w:num>
  <w:num w:numId="37">
    <w:abstractNumId w:val="34"/>
  </w:num>
  <w:num w:numId="38">
    <w:abstractNumId w:val="31"/>
  </w:num>
  <w:num w:numId="39">
    <w:abstractNumId w:val="16"/>
  </w:num>
  <w:num w:numId="40">
    <w:abstractNumId w:val="29"/>
  </w:num>
  <w:num w:numId="41">
    <w:abstractNumId w:val="24"/>
  </w:num>
  <w:num w:numId="42">
    <w:abstractNumId w:val="34"/>
    <w:lvlOverride w:ilvl="0">
      <w:lvl w:ilvl="0" w:tplc="04090015">
        <w:start w:val="1"/>
        <w:numFmt w:val="decimal"/>
        <w:lvlText w:val="%1."/>
        <w:lvlJc w:val="left"/>
        <w:pPr>
          <w:ind w:left="1440" w:hanging="360"/>
        </w:pPr>
        <w:rPr>
          <w:rFonts w:hint="default"/>
        </w:rPr>
      </w:lvl>
    </w:lvlOverride>
    <w:lvlOverride w:ilvl="1">
      <w:lvl w:ilvl="1" w:tplc="5C3A8B82">
        <w:start w:val="1"/>
        <w:numFmt w:val="lowerLetter"/>
        <w:lvlText w:val="%2."/>
        <w:lvlJc w:val="left"/>
        <w:pPr>
          <w:ind w:left="1440" w:hanging="360"/>
        </w:pPr>
      </w:lvl>
    </w:lvlOverride>
    <w:lvlOverride w:ilvl="2">
      <w:lvl w:ilvl="2" w:tplc="0409000F"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18"/>
  </w:num>
  <w:num w:numId="44">
    <w:abstractNumId w:val="32"/>
  </w:num>
  <w:num w:numId="45">
    <w:abstractNumId w:val="28"/>
  </w:num>
  <w:num w:numId="46">
    <w:abstractNumId w:val="21"/>
  </w:num>
  <w:num w:numId="47">
    <w:abstractNumId w:val="26"/>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BE"/>
    <w:rsid w:val="00002794"/>
    <w:rsid w:val="00042FF7"/>
    <w:rsid w:val="00043BA2"/>
    <w:rsid w:val="00087DDD"/>
    <w:rsid w:val="000B6424"/>
    <w:rsid w:val="000D3B19"/>
    <w:rsid w:val="000E223B"/>
    <w:rsid w:val="000F4CDF"/>
    <w:rsid w:val="00124F80"/>
    <w:rsid w:val="0013609F"/>
    <w:rsid w:val="00147E12"/>
    <w:rsid w:val="00150E96"/>
    <w:rsid w:val="0016176C"/>
    <w:rsid w:val="00193772"/>
    <w:rsid w:val="001A4A26"/>
    <w:rsid w:val="001B29CD"/>
    <w:rsid w:val="001B7FE2"/>
    <w:rsid w:val="001E011C"/>
    <w:rsid w:val="001E1E88"/>
    <w:rsid w:val="001F42E1"/>
    <w:rsid w:val="00231524"/>
    <w:rsid w:val="002447EB"/>
    <w:rsid w:val="00262CE9"/>
    <w:rsid w:val="002717B3"/>
    <w:rsid w:val="002732B7"/>
    <w:rsid w:val="00297FB4"/>
    <w:rsid w:val="002C3259"/>
    <w:rsid w:val="002C531D"/>
    <w:rsid w:val="002E7B00"/>
    <w:rsid w:val="002F5BB0"/>
    <w:rsid w:val="00307F16"/>
    <w:rsid w:val="00350790"/>
    <w:rsid w:val="003902DD"/>
    <w:rsid w:val="003D7F54"/>
    <w:rsid w:val="003F10CD"/>
    <w:rsid w:val="003F4473"/>
    <w:rsid w:val="00447D4D"/>
    <w:rsid w:val="00463979"/>
    <w:rsid w:val="00485412"/>
    <w:rsid w:val="004A2D93"/>
    <w:rsid w:val="004B3B80"/>
    <w:rsid w:val="004B5A60"/>
    <w:rsid w:val="004D3281"/>
    <w:rsid w:val="004D3A8A"/>
    <w:rsid w:val="004E5CD9"/>
    <w:rsid w:val="005124D7"/>
    <w:rsid w:val="00513850"/>
    <w:rsid w:val="00532812"/>
    <w:rsid w:val="00542899"/>
    <w:rsid w:val="005724E4"/>
    <w:rsid w:val="005A2F11"/>
    <w:rsid w:val="005D294C"/>
    <w:rsid w:val="005D6DE4"/>
    <w:rsid w:val="005E58FA"/>
    <w:rsid w:val="0064549C"/>
    <w:rsid w:val="00647C5A"/>
    <w:rsid w:val="00651528"/>
    <w:rsid w:val="00680087"/>
    <w:rsid w:val="007132FF"/>
    <w:rsid w:val="00764023"/>
    <w:rsid w:val="00791CF7"/>
    <w:rsid w:val="007D5442"/>
    <w:rsid w:val="007E5AB5"/>
    <w:rsid w:val="008077C5"/>
    <w:rsid w:val="00852C54"/>
    <w:rsid w:val="008661EE"/>
    <w:rsid w:val="00876B09"/>
    <w:rsid w:val="00877591"/>
    <w:rsid w:val="00887627"/>
    <w:rsid w:val="00890574"/>
    <w:rsid w:val="008C3309"/>
    <w:rsid w:val="008D261C"/>
    <w:rsid w:val="008E516B"/>
    <w:rsid w:val="00904BC7"/>
    <w:rsid w:val="00905EBE"/>
    <w:rsid w:val="009A7E1C"/>
    <w:rsid w:val="009C3881"/>
    <w:rsid w:val="009D003A"/>
    <w:rsid w:val="009F53B1"/>
    <w:rsid w:val="00A0456E"/>
    <w:rsid w:val="00A06B4D"/>
    <w:rsid w:val="00A108AA"/>
    <w:rsid w:val="00A716DB"/>
    <w:rsid w:val="00AE3653"/>
    <w:rsid w:val="00AE7437"/>
    <w:rsid w:val="00B0501B"/>
    <w:rsid w:val="00B06080"/>
    <w:rsid w:val="00B148C0"/>
    <w:rsid w:val="00B6084D"/>
    <w:rsid w:val="00B733A8"/>
    <w:rsid w:val="00B87EE4"/>
    <w:rsid w:val="00B90BFD"/>
    <w:rsid w:val="00B95640"/>
    <w:rsid w:val="00B97625"/>
    <w:rsid w:val="00BB6351"/>
    <w:rsid w:val="00BB667D"/>
    <w:rsid w:val="00BC637F"/>
    <w:rsid w:val="00BE3917"/>
    <w:rsid w:val="00C07CC4"/>
    <w:rsid w:val="00C6454A"/>
    <w:rsid w:val="00C7597B"/>
    <w:rsid w:val="00CA6C04"/>
    <w:rsid w:val="00CB512F"/>
    <w:rsid w:val="00CD61C3"/>
    <w:rsid w:val="00D018CE"/>
    <w:rsid w:val="00D066FD"/>
    <w:rsid w:val="00D25DF6"/>
    <w:rsid w:val="00D714D8"/>
    <w:rsid w:val="00D73747"/>
    <w:rsid w:val="00D92F14"/>
    <w:rsid w:val="00D956B7"/>
    <w:rsid w:val="00DA76BC"/>
    <w:rsid w:val="00DE5AFD"/>
    <w:rsid w:val="00DF484D"/>
    <w:rsid w:val="00DF7701"/>
    <w:rsid w:val="00E12B80"/>
    <w:rsid w:val="00E268E4"/>
    <w:rsid w:val="00E26C3C"/>
    <w:rsid w:val="00E4624C"/>
    <w:rsid w:val="00E6543E"/>
    <w:rsid w:val="00E84662"/>
    <w:rsid w:val="00EA4BEB"/>
    <w:rsid w:val="00EF56A0"/>
    <w:rsid w:val="00F100C3"/>
    <w:rsid w:val="00F103AC"/>
    <w:rsid w:val="00F37325"/>
    <w:rsid w:val="00F56449"/>
    <w:rsid w:val="00FA68FE"/>
    <w:rsid w:val="00FB3F73"/>
    <w:rsid w:val="00FE339D"/>
    <w:rsid w:val="00FF3829"/>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44FA4"/>
  <w15:docId w15:val="{83492094-5154-4C5D-8306-C1A59FBD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7701"/>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B9762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7701"/>
  </w:style>
  <w:style w:type="paragraph" w:customStyle="1" w:styleId="Level1">
    <w:name w:val="Level 1"/>
    <w:basedOn w:val="Normal"/>
    <w:uiPriority w:val="99"/>
    <w:rsid w:val="00DF7701"/>
    <w:pPr>
      <w:numPr>
        <w:numId w:val="23"/>
      </w:numPr>
      <w:ind w:left="720" w:hanging="720"/>
      <w:outlineLvl w:val="0"/>
    </w:pPr>
  </w:style>
  <w:style w:type="paragraph" w:customStyle="1" w:styleId="Level2">
    <w:name w:val="Level 2"/>
    <w:basedOn w:val="Normal"/>
    <w:uiPriority w:val="99"/>
    <w:rsid w:val="00DF7701"/>
    <w:pPr>
      <w:numPr>
        <w:ilvl w:val="1"/>
        <w:numId w:val="20"/>
      </w:numPr>
      <w:outlineLvl w:val="1"/>
    </w:pPr>
  </w:style>
  <w:style w:type="paragraph" w:customStyle="1" w:styleId="Level3">
    <w:name w:val="Level 3"/>
    <w:basedOn w:val="Normal"/>
    <w:uiPriority w:val="99"/>
    <w:rsid w:val="00DF7701"/>
    <w:pPr>
      <w:numPr>
        <w:ilvl w:val="2"/>
        <w:numId w:val="24"/>
      </w:numPr>
      <w:ind w:left="2160" w:hanging="720"/>
      <w:outlineLvl w:val="2"/>
    </w:pPr>
  </w:style>
  <w:style w:type="character" w:customStyle="1" w:styleId="Heading2Char">
    <w:name w:val="Heading 2 Char"/>
    <w:basedOn w:val="DefaultParagraphFont"/>
    <w:link w:val="Heading2"/>
    <w:uiPriority w:val="9"/>
    <w:rsid w:val="00B97625"/>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087DDD"/>
    <w:pPr>
      <w:tabs>
        <w:tab w:val="center" w:pos="4680"/>
        <w:tab w:val="right" w:pos="9360"/>
      </w:tabs>
    </w:pPr>
  </w:style>
  <w:style w:type="character" w:customStyle="1" w:styleId="HeaderChar">
    <w:name w:val="Header Char"/>
    <w:basedOn w:val="DefaultParagraphFont"/>
    <w:link w:val="Header"/>
    <w:uiPriority w:val="99"/>
    <w:semiHidden/>
    <w:rsid w:val="00087DDD"/>
    <w:rPr>
      <w:rFonts w:ascii="Times New Roman" w:hAnsi="Times New Roman"/>
      <w:sz w:val="24"/>
      <w:szCs w:val="24"/>
    </w:rPr>
  </w:style>
  <w:style w:type="paragraph" w:styleId="Footer">
    <w:name w:val="footer"/>
    <w:basedOn w:val="Normal"/>
    <w:link w:val="FooterChar"/>
    <w:uiPriority w:val="99"/>
    <w:unhideWhenUsed/>
    <w:rsid w:val="00087DDD"/>
    <w:pPr>
      <w:tabs>
        <w:tab w:val="center" w:pos="4680"/>
        <w:tab w:val="right" w:pos="9360"/>
      </w:tabs>
    </w:pPr>
  </w:style>
  <w:style w:type="character" w:customStyle="1" w:styleId="FooterChar">
    <w:name w:val="Footer Char"/>
    <w:basedOn w:val="DefaultParagraphFont"/>
    <w:link w:val="Footer"/>
    <w:uiPriority w:val="99"/>
    <w:rsid w:val="00087DDD"/>
    <w:rPr>
      <w:rFonts w:ascii="Times New Roman" w:hAnsi="Times New Roman"/>
      <w:sz w:val="24"/>
      <w:szCs w:val="24"/>
    </w:rPr>
  </w:style>
  <w:style w:type="character" w:styleId="Hyperlink">
    <w:name w:val="Hyperlink"/>
    <w:basedOn w:val="DefaultParagraphFont"/>
    <w:uiPriority w:val="99"/>
    <w:unhideWhenUsed/>
    <w:rsid w:val="00A0456E"/>
    <w:rPr>
      <w:color w:val="0000FF" w:themeColor="hyperlink"/>
      <w:u w:val="single"/>
    </w:rPr>
  </w:style>
  <w:style w:type="paragraph" w:styleId="ListParagraph">
    <w:name w:val="List Paragraph"/>
    <w:basedOn w:val="Normal"/>
    <w:uiPriority w:val="34"/>
    <w:qFormat/>
    <w:rsid w:val="00F100C3"/>
    <w:pPr>
      <w:ind w:left="720"/>
      <w:contextualSpacing/>
    </w:pPr>
  </w:style>
  <w:style w:type="character" w:styleId="FollowedHyperlink">
    <w:name w:val="FollowedHyperlink"/>
    <w:basedOn w:val="DefaultParagraphFont"/>
    <w:uiPriority w:val="99"/>
    <w:semiHidden/>
    <w:unhideWhenUsed/>
    <w:rsid w:val="00DF484D"/>
    <w:rPr>
      <w:color w:val="800080" w:themeColor="followedHyperlink"/>
      <w:u w:val="single"/>
    </w:rPr>
  </w:style>
  <w:style w:type="paragraph" w:styleId="BalloonText">
    <w:name w:val="Balloon Text"/>
    <w:basedOn w:val="Normal"/>
    <w:link w:val="BalloonTextChar"/>
    <w:uiPriority w:val="99"/>
    <w:semiHidden/>
    <w:unhideWhenUsed/>
    <w:rsid w:val="004D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ks.gov/dairy-indust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iculture.ks.gov/dairy-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5F9DC-218B-485F-A404-18EC8398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gblush</dc:creator>
  <cp:lastModifiedBy>Lansdowne, Heather</cp:lastModifiedBy>
  <cp:revision>8</cp:revision>
  <cp:lastPrinted>2017-01-17T16:23:00Z</cp:lastPrinted>
  <dcterms:created xsi:type="dcterms:W3CDTF">2017-01-12T23:12:00Z</dcterms:created>
  <dcterms:modified xsi:type="dcterms:W3CDTF">2017-01-17T21:22:00Z</dcterms:modified>
</cp:coreProperties>
</file>